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F0" w:rsidRPr="005740A7" w:rsidRDefault="00222668" w:rsidP="0093221A">
      <w:pPr>
        <w:rPr>
          <w:b/>
          <w:color w:val="000000" w:themeColor="text1"/>
          <w:szCs w:val="144"/>
        </w:rPr>
      </w:pPr>
      <w:r w:rsidRPr="00DC0DB2">
        <w:rPr>
          <w:color w:val="000000" w:themeColor="text1"/>
          <w:szCs w:val="1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740A7">
        <w:rPr>
          <w:b/>
          <w:color w:val="000000" w:themeColor="text1"/>
          <w:szCs w:val="1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6F51" w:rsidRDefault="007D6F51" w:rsidP="0093221A">
      <w:pPr>
        <w:tabs>
          <w:tab w:val="left" w:pos="6229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2492D" w:rsidRPr="007A63AC" w:rsidRDefault="0062492D" w:rsidP="0093221A">
      <w:pPr>
        <w:tabs>
          <w:tab w:val="left" w:pos="6229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A63AC">
        <w:rPr>
          <w:rFonts w:ascii="Times New Roman" w:hAnsi="Times New Roman"/>
          <w:b/>
          <w:color w:val="000000" w:themeColor="text1"/>
          <w:sz w:val="28"/>
          <w:szCs w:val="28"/>
        </w:rPr>
        <w:t>CRONOGRAMA DE AULAS ON</w:t>
      </w:r>
      <w:r w:rsidR="00E7240B" w:rsidRPr="007A63AC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 w:rsidRPr="007A63AC">
        <w:rPr>
          <w:rFonts w:ascii="Times New Roman" w:hAnsi="Times New Roman"/>
          <w:b/>
          <w:color w:val="000000" w:themeColor="text1"/>
          <w:sz w:val="28"/>
          <w:szCs w:val="28"/>
        </w:rPr>
        <w:t>LINE</w:t>
      </w:r>
    </w:p>
    <w:tbl>
      <w:tblPr>
        <w:tblpPr w:leftFromText="141" w:rightFromText="141" w:vertAnchor="page" w:horzAnchor="margin" w:tblpY="364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2128"/>
        <w:gridCol w:w="2126"/>
        <w:gridCol w:w="2126"/>
        <w:gridCol w:w="2126"/>
      </w:tblGrid>
      <w:tr w:rsidR="00B2118F" w:rsidRPr="007A63AC" w:rsidTr="007D6F51">
        <w:trPr>
          <w:trHeight w:val="2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8F" w:rsidRPr="007A63AC" w:rsidRDefault="00B2118F" w:rsidP="007D6F51">
            <w:pPr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 w:rsidRPr="007A63AC"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  <w:t>Dia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8F" w:rsidRPr="007A63AC" w:rsidRDefault="00B2118F" w:rsidP="007D6F51">
            <w:pPr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 w:rsidRPr="007A63AC"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  <w:t>6º Ano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8F" w:rsidRPr="007A63AC" w:rsidRDefault="00B2118F" w:rsidP="007D6F51">
            <w:pPr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 w:rsidRPr="007A63AC"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  <w:t>7º Ano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8F" w:rsidRPr="007A63AC" w:rsidRDefault="00B2118F" w:rsidP="007D6F51">
            <w:pPr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 w:rsidRPr="007A63AC"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  <w:t>8º Ano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8F" w:rsidRPr="007A63AC" w:rsidRDefault="00B2118F" w:rsidP="007D6F51">
            <w:pPr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 w:rsidRPr="007A63AC"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  <w:t>9º Ano A</w:t>
            </w:r>
          </w:p>
        </w:tc>
      </w:tr>
      <w:tr w:rsidR="00B2118F" w:rsidRPr="007A63AC" w:rsidTr="007D6F51">
        <w:trPr>
          <w:trHeight w:val="234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B2118F" w:rsidP="007D6F51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7A63AC">
              <w:rPr>
                <w:rFonts w:ascii="Times New Roman" w:eastAsia="Times New Roman" w:hAnsi="Times New Roman"/>
                <w:b/>
                <w:color w:val="000000" w:themeColor="text1"/>
              </w:rPr>
              <w:t>Segunda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B2118F" w:rsidP="007D6F51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B2118F" w:rsidP="007D6F5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B2118F" w:rsidP="007D6F51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B2118F" w:rsidP="007D6F51">
            <w:pPr>
              <w:rPr>
                <w:color w:val="000000" w:themeColor="text1"/>
              </w:rPr>
            </w:pPr>
          </w:p>
        </w:tc>
      </w:tr>
      <w:tr w:rsidR="00B2118F" w:rsidRPr="007A63AC" w:rsidTr="007D6F51">
        <w:trPr>
          <w:trHeight w:val="1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B2118F" w:rsidP="007D6F51">
            <w:pPr>
              <w:spacing w:line="276" w:lineRule="auto"/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  <w:proofErr w:type="gramStart"/>
            <w:r w:rsidRPr="007A63AC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7:30</w:t>
            </w:r>
            <w:proofErr w:type="gramEnd"/>
            <w:r w:rsidRPr="007A63AC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 xml:space="preserve"> às 8:20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182811" w:rsidP="007D6F51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7A63AC">
              <w:rPr>
                <w:rFonts w:ascii="Times New Roman" w:eastAsia="Times New Roman" w:hAnsi="Times New Roman"/>
                <w:color w:val="000000" w:themeColor="text1"/>
              </w:rPr>
              <w:t>CIÊ (</w:t>
            </w:r>
            <w:proofErr w:type="spellStart"/>
            <w:r w:rsidRPr="007A63AC">
              <w:rPr>
                <w:rFonts w:ascii="Times New Roman" w:eastAsia="Times New Roman" w:hAnsi="Times New Roman"/>
                <w:color w:val="000000" w:themeColor="text1"/>
              </w:rPr>
              <w:t>Leize</w:t>
            </w:r>
            <w:proofErr w:type="spellEnd"/>
            <w:r w:rsidRPr="007A63AC">
              <w:rPr>
                <w:rFonts w:ascii="Times New Roman" w:eastAsia="Times New Roman" w:hAnsi="Times New Roman"/>
                <w:color w:val="000000" w:themeColor="text1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1952F8" w:rsidP="007D6F51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Ed.F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>. (Maurício)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780B49" w:rsidP="007D6F51">
            <w:pPr>
              <w:rPr>
                <w:color w:val="000000" w:themeColor="text1"/>
              </w:rPr>
            </w:pPr>
            <w:proofErr w:type="gramStart"/>
            <w:r w:rsidRPr="007A63AC">
              <w:rPr>
                <w:rFonts w:ascii="Times New Roman" w:eastAsia="Times New Roman" w:hAnsi="Times New Roman"/>
                <w:color w:val="000000" w:themeColor="text1"/>
              </w:rPr>
              <w:t>PORT(</w:t>
            </w:r>
            <w:proofErr w:type="gramEnd"/>
            <w:r w:rsidRPr="007A63AC">
              <w:rPr>
                <w:rFonts w:ascii="Times New Roman" w:eastAsia="Times New Roman" w:hAnsi="Times New Roman"/>
                <w:color w:val="000000" w:themeColor="text1"/>
              </w:rPr>
              <w:t>Gustavo)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780B49" w:rsidP="007D6F51">
            <w:pPr>
              <w:rPr>
                <w:color w:val="000000" w:themeColor="text1"/>
              </w:rPr>
            </w:pPr>
            <w:r w:rsidRPr="007A63AC">
              <w:rPr>
                <w:rFonts w:ascii="Times New Roman" w:hAnsi="Times New Roman"/>
                <w:color w:val="000000" w:themeColor="text1"/>
              </w:rPr>
              <w:t>HIS (</w:t>
            </w:r>
            <w:r>
              <w:rPr>
                <w:rFonts w:ascii="Times New Roman" w:hAnsi="Times New Roman"/>
                <w:color w:val="000000" w:themeColor="text1"/>
              </w:rPr>
              <w:t>Alexandre</w:t>
            </w:r>
            <w:r w:rsidRPr="007A63AC">
              <w:rPr>
                <w:rFonts w:ascii="Times New Roman" w:hAnsi="Times New Roman"/>
                <w:color w:val="000000" w:themeColor="text1"/>
              </w:rPr>
              <w:t>)</w:t>
            </w:r>
          </w:p>
        </w:tc>
      </w:tr>
      <w:tr w:rsidR="00B2118F" w:rsidRPr="007A63AC" w:rsidTr="007D6F51">
        <w:trPr>
          <w:trHeight w:val="1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8F" w:rsidRPr="007A63AC" w:rsidRDefault="00B2118F" w:rsidP="007D6F51">
            <w:pPr>
              <w:spacing w:line="276" w:lineRule="auto"/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  <w:proofErr w:type="gramStart"/>
            <w:r w:rsidRPr="007A63AC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8:20</w:t>
            </w:r>
            <w:proofErr w:type="gramEnd"/>
            <w:r w:rsidRPr="007A63AC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 xml:space="preserve"> às 9:10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182811" w:rsidP="007D6F51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7A63AC">
              <w:rPr>
                <w:rFonts w:ascii="Times New Roman" w:hAnsi="Times New Roman"/>
                <w:color w:val="000000" w:themeColor="text1"/>
              </w:rPr>
              <w:t>MAT (</w:t>
            </w:r>
            <w:proofErr w:type="spellStart"/>
            <w:r w:rsidRPr="007A63AC">
              <w:rPr>
                <w:rFonts w:ascii="Times New Roman" w:hAnsi="Times New Roman"/>
                <w:color w:val="000000" w:themeColor="text1"/>
              </w:rPr>
              <w:t>Inara</w:t>
            </w:r>
            <w:proofErr w:type="spellEnd"/>
            <w:r w:rsidRPr="007A63AC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182811" w:rsidP="007D6F51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7A63AC">
              <w:rPr>
                <w:rFonts w:ascii="Times New Roman" w:hAnsi="Times New Roman"/>
                <w:color w:val="000000" w:themeColor="text1"/>
              </w:rPr>
              <w:t>HIS (Gabriel)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1B373A" w:rsidP="007D6F51">
            <w:pPr>
              <w:rPr>
                <w:color w:val="000000" w:themeColor="text1"/>
              </w:rPr>
            </w:pPr>
            <w:proofErr w:type="gramStart"/>
            <w:r w:rsidRPr="007A63AC">
              <w:rPr>
                <w:rFonts w:ascii="Times New Roman" w:eastAsia="Times New Roman" w:hAnsi="Times New Roman"/>
                <w:color w:val="000000" w:themeColor="text1"/>
              </w:rPr>
              <w:t>PORT(</w:t>
            </w:r>
            <w:proofErr w:type="gramEnd"/>
            <w:r w:rsidRPr="007A63AC">
              <w:rPr>
                <w:rFonts w:ascii="Times New Roman" w:eastAsia="Times New Roman" w:hAnsi="Times New Roman"/>
                <w:color w:val="000000" w:themeColor="text1"/>
              </w:rPr>
              <w:t>Gustavo)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501B5A" w:rsidP="007D6F51">
            <w:pPr>
              <w:rPr>
                <w:color w:val="000000" w:themeColor="text1"/>
              </w:rPr>
            </w:pPr>
            <w:r w:rsidRPr="007A63AC">
              <w:rPr>
                <w:rFonts w:ascii="Times New Roman" w:eastAsia="Times New Roman" w:hAnsi="Times New Roman"/>
                <w:color w:val="000000" w:themeColor="text1"/>
              </w:rPr>
              <w:t>PORT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7A63AC">
              <w:rPr>
                <w:rFonts w:ascii="Times New Roman" w:eastAsia="Times New Roman" w:hAnsi="Times New Roman"/>
                <w:color w:val="000000" w:themeColor="text1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Deni</w:t>
            </w:r>
            <w:proofErr w:type="spellEnd"/>
            <w:r w:rsidRPr="007A63AC">
              <w:rPr>
                <w:rFonts w:ascii="Times New Roman" w:eastAsia="Times New Roman" w:hAnsi="Times New Roman"/>
                <w:color w:val="000000" w:themeColor="text1"/>
              </w:rPr>
              <w:t>)</w:t>
            </w:r>
          </w:p>
        </w:tc>
      </w:tr>
      <w:tr w:rsidR="00B2118F" w:rsidRPr="007A63AC" w:rsidTr="007D6F51">
        <w:trPr>
          <w:trHeight w:val="1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B2118F" w:rsidP="007D6F51">
            <w:pPr>
              <w:spacing w:line="276" w:lineRule="auto"/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  <w:proofErr w:type="gramStart"/>
            <w:r w:rsidRPr="007A63AC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9:10</w:t>
            </w:r>
            <w:proofErr w:type="gramEnd"/>
            <w:r w:rsidRPr="007A63AC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 xml:space="preserve"> às 10:00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182811" w:rsidP="007D6F51">
            <w:pPr>
              <w:rPr>
                <w:rFonts w:ascii="Times New Roman" w:hAnsi="Times New Roman"/>
                <w:color w:val="000000" w:themeColor="text1"/>
              </w:rPr>
            </w:pPr>
            <w:r w:rsidRPr="007A63AC">
              <w:rPr>
                <w:rFonts w:ascii="Times New Roman" w:hAnsi="Times New Roman"/>
                <w:color w:val="000000" w:themeColor="text1"/>
              </w:rPr>
              <w:t>MAT (</w:t>
            </w:r>
            <w:proofErr w:type="spellStart"/>
            <w:r w:rsidRPr="007A63AC">
              <w:rPr>
                <w:rFonts w:ascii="Times New Roman" w:hAnsi="Times New Roman"/>
                <w:color w:val="000000" w:themeColor="text1"/>
              </w:rPr>
              <w:t>Inara</w:t>
            </w:r>
            <w:proofErr w:type="spellEnd"/>
            <w:r w:rsidRPr="007A63AC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182811" w:rsidP="007D6F51">
            <w:pPr>
              <w:rPr>
                <w:rFonts w:ascii="Times New Roman" w:hAnsi="Times New Roman"/>
                <w:color w:val="000000" w:themeColor="text1"/>
              </w:rPr>
            </w:pPr>
            <w:r w:rsidRPr="007A63AC">
              <w:rPr>
                <w:rFonts w:ascii="Times New Roman" w:eastAsia="Times New Roman" w:hAnsi="Times New Roman"/>
                <w:color w:val="000000" w:themeColor="text1"/>
              </w:rPr>
              <w:t>CIÊ (</w:t>
            </w:r>
            <w:proofErr w:type="spellStart"/>
            <w:r w:rsidRPr="007A63AC">
              <w:rPr>
                <w:rFonts w:ascii="Times New Roman" w:eastAsia="Times New Roman" w:hAnsi="Times New Roman"/>
                <w:color w:val="000000" w:themeColor="text1"/>
              </w:rPr>
              <w:t>Leize</w:t>
            </w:r>
            <w:proofErr w:type="spellEnd"/>
            <w:r w:rsidRPr="007A63AC">
              <w:rPr>
                <w:rFonts w:ascii="Times New Roman" w:eastAsia="Times New Roman" w:hAnsi="Times New Roman"/>
                <w:color w:val="000000" w:themeColor="text1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1B373A" w:rsidP="007D6F51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7A63AC">
              <w:rPr>
                <w:rFonts w:ascii="Times New Roman" w:hAnsi="Times New Roman"/>
                <w:color w:val="000000" w:themeColor="text1"/>
              </w:rPr>
              <w:t>HIS (Gabriel)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1B373A" w:rsidP="007D6F51">
            <w:pPr>
              <w:rPr>
                <w:rFonts w:ascii="Times New Roman" w:hAnsi="Times New Roman"/>
                <w:color w:val="000000" w:themeColor="text1"/>
              </w:rPr>
            </w:pPr>
            <w:r w:rsidRPr="007A63AC">
              <w:rPr>
                <w:rFonts w:ascii="Times New Roman" w:eastAsia="Times New Roman" w:hAnsi="Times New Roman"/>
                <w:color w:val="000000" w:themeColor="text1"/>
              </w:rPr>
              <w:t>RED (Gustavo)</w:t>
            </w:r>
          </w:p>
        </w:tc>
      </w:tr>
      <w:tr w:rsidR="00B2118F" w:rsidRPr="007A63AC" w:rsidTr="007D6F51">
        <w:trPr>
          <w:trHeight w:val="1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B2118F" w:rsidP="007D6F51">
            <w:pPr>
              <w:spacing w:line="276" w:lineRule="auto"/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  <w:proofErr w:type="gramStart"/>
            <w:r w:rsidRPr="007A63AC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10:20</w:t>
            </w:r>
            <w:proofErr w:type="gramEnd"/>
            <w:r w:rsidRPr="007A63AC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 xml:space="preserve"> às 11:10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780B49" w:rsidP="007D6F51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7A63AC">
              <w:rPr>
                <w:rFonts w:ascii="Times New Roman" w:hAnsi="Times New Roman"/>
                <w:color w:val="000000" w:themeColor="text1"/>
              </w:rPr>
              <w:t>HIS (</w:t>
            </w:r>
            <w:r>
              <w:rPr>
                <w:rFonts w:ascii="Times New Roman" w:hAnsi="Times New Roman"/>
                <w:color w:val="000000" w:themeColor="text1"/>
              </w:rPr>
              <w:t>Alexandre</w:t>
            </w:r>
            <w:r w:rsidRPr="007A63AC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1B373A" w:rsidP="007D6F51">
            <w:pPr>
              <w:rPr>
                <w:rFonts w:ascii="Times New Roman" w:hAnsi="Times New Roman"/>
                <w:color w:val="000000" w:themeColor="text1"/>
              </w:rPr>
            </w:pPr>
            <w:r w:rsidRPr="007A63AC">
              <w:rPr>
                <w:rFonts w:ascii="Times New Roman" w:eastAsia="Times New Roman" w:hAnsi="Times New Roman"/>
                <w:color w:val="000000" w:themeColor="text1"/>
              </w:rPr>
              <w:t>RED (Gustavo)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1B373A" w:rsidP="007D6F51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7A63AC">
              <w:rPr>
                <w:rFonts w:ascii="Times New Roman" w:hAnsi="Times New Roman"/>
                <w:color w:val="000000" w:themeColor="text1"/>
              </w:rPr>
              <w:t>MAT (</w:t>
            </w:r>
            <w:proofErr w:type="spellStart"/>
            <w:r w:rsidRPr="007A63AC">
              <w:rPr>
                <w:rFonts w:ascii="Times New Roman" w:hAnsi="Times New Roman"/>
                <w:color w:val="000000" w:themeColor="text1"/>
              </w:rPr>
              <w:t>Inara</w:t>
            </w:r>
            <w:proofErr w:type="spellEnd"/>
            <w:r w:rsidRPr="007A63AC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1B373A" w:rsidP="007D6F51">
            <w:pPr>
              <w:rPr>
                <w:rFonts w:ascii="Times New Roman" w:hAnsi="Times New Roman"/>
                <w:color w:val="000000" w:themeColor="text1"/>
              </w:rPr>
            </w:pPr>
            <w:r w:rsidRPr="007A63AC">
              <w:rPr>
                <w:rFonts w:ascii="Times New Roman" w:eastAsia="Times New Roman" w:hAnsi="Times New Roman"/>
                <w:color w:val="000000" w:themeColor="text1"/>
              </w:rPr>
              <w:t>CIÊ (</w:t>
            </w:r>
            <w:proofErr w:type="spellStart"/>
            <w:r w:rsidRPr="007A63AC">
              <w:rPr>
                <w:rFonts w:ascii="Times New Roman" w:eastAsia="Times New Roman" w:hAnsi="Times New Roman"/>
                <w:color w:val="000000" w:themeColor="text1"/>
              </w:rPr>
              <w:t>Leize</w:t>
            </w:r>
            <w:proofErr w:type="spellEnd"/>
            <w:r w:rsidRPr="007A63AC">
              <w:rPr>
                <w:rFonts w:ascii="Times New Roman" w:eastAsia="Times New Roman" w:hAnsi="Times New Roman"/>
                <w:color w:val="000000" w:themeColor="text1"/>
              </w:rPr>
              <w:t>)</w:t>
            </w:r>
          </w:p>
        </w:tc>
      </w:tr>
      <w:tr w:rsidR="00B2118F" w:rsidRPr="007A63AC" w:rsidTr="007D6F51">
        <w:trPr>
          <w:trHeight w:val="15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B2118F" w:rsidP="007D6F51">
            <w:pPr>
              <w:rPr>
                <w:rFonts w:ascii="Times New Roman" w:eastAsia="Times New Roman" w:hAnsi="Times New Roman"/>
                <w:b/>
                <w:color w:val="000000" w:themeColor="text1"/>
              </w:rPr>
            </w:pPr>
            <w:proofErr w:type="gramStart"/>
            <w:r w:rsidRPr="007A63AC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11:10</w:t>
            </w:r>
            <w:proofErr w:type="gramEnd"/>
            <w:r w:rsidRPr="007A63AC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 xml:space="preserve"> às 12:00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780B49" w:rsidP="007D6F51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7A63AC">
              <w:rPr>
                <w:rFonts w:ascii="Times New Roman" w:hAnsi="Times New Roman"/>
                <w:color w:val="000000" w:themeColor="text1"/>
              </w:rPr>
              <w:t>HIS (</w:t>
            </w:r>
            <w:r>
              <w:rPr>
                <w:rFonts w:ascii="Times New Roman" w:hAnsi="Times New Roman"/>
                <w:color w:val="000000" w:themeColor="text1"/>
              </w:rPr>
              <w:t>Alexandre</w:t>
            </w:r>
            <w:r w:rsidRPr="007A63AC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182811" w:rsidP="007D6F51">
            <w:pPr>
              <w:rPr>
                <w:rFonts w:ascii="Times New Roman" w:hAnsi="Times New Roman"/>
                <w:color w:val="000000" w:themeColor="text1"/>
              </w:rPr>
            </w:pPr>
            <w:r w:rsidRPr="007A63AC">
              <w:rPr>
                <w:rFonts w:ascii="Times New Roman" w:hAnsi="Times New Roman"/>
                <w:color w:val="000000" w:themeColor="text1"/>
              </w:rPr>
              <w:t>HIS (Gabriel)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1B373A" w:rsidP="007D6F51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7A63AC">
              <w:rPr>
                <w:rFonts w:ascii="Times New Roman" w:eastAsia="Times New Roman" w:hAnsi="Times New Roman"/>
                <w:color w:val="000000" w:themeColor="text1"/>
              </w:rPr>
              <w:t>RED (Gustavo)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1B373A" w:rsidP="007D6F51">
            <w:pPr>
              <w:rPr>
                <w:rFonts w:ascii="Times New Roman" w:hAnsi="Times New Roman"/>
                <w:color w:val="000000" w:themeColor="text1"/>
              </w:rPr>
            </w:pPr>
            <w:r w:rsidRPr="007A63AC">
              <w:rPr>
                <w:rFonts w:ascii="Times New Roman" w:eastAsia="Times New Roman" w:hAnsi="Times New Roman"/>
                <w:color w:val="000000" w:themeColor="text1"/>
              </w:rPr>
              <w:t>CIÊ (</w:t>
            </w:r>
            <w:proofErr w:type="spellStart"/>
            <w:r w:rsidRPr="007A63AC">
              <w:rPr>
                <w:rFonts w:ascii="Times New Roman" w:eastAsia="Times New Roman" w:hAnsi="Times New Roman"/>
                <w:color w:val="000000" w:themeColor="text1"/>
              </w:rPr>
              <w:t>Leize</w:t>
            </w:r>
            <w:proofErr w:type="spellEnd"/>
            <w:r w:rsidRPr="007A63AC">
              <w:rPr>
                <w:rFonts w:ascii="Times New Roman" w:eastAsia="Times New Roman" w:hAnsi="Times New Roman"/>
                <w:color w:val="000000" w:themeColor="text1"/>
              </w:rPr>
              <w:t>)</w:t>
            </w:r>
          </w:p>
        </w:tc>
      </w:tr>
      <w:tr w:rsidR="00B2118F" w:rsidRPr="007A63AC" w:rsidTr="007D6F51">
        <w:trPr>
          <w:trHeight w:val="1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B2118F" w:rsidP="007D6F51">
            <w:pPr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B2118F" w:rsidP="007D6F51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B2118F" w:rsidP="007D6F5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B2118F" w:rsidP="007D6F51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B2118F" w:rsidP="007D6F51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B2118F" w:rsidRPr="007A63AC" w:rsidTr="007D6F51">
        <w:trPr>
          <w:trHeight w:val="1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8F" w:rsidRPr="007A63AC" w:rsidRDefault="00B2118F" w:rsidP="007D6F51">
            <w:pPr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7A63AC">
              <w:rPr>
                <w:rFonts w:ascii="Times New Roman" w:eastAsia="Times New Roman" w:hAnsi="Times New Roman"/>
                <w:b/>
                <w:color w:val="000000" w:themeColor="text1"/>
              </w:rPr>
              <w:t>Terça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B2118F" w:rsidP="007D6F51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B2118F" w:rsidP="007D6F5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B2118F" w:rsidP="007D6F51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B2118F" w:rsidP="007D6F51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2118F" w:rsidRPr="007A63AC" w:rsidTr="007D6F51">
        <w:trPr>
          <w:trHeight w:val="259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B2118F" w:rsidP="007D6F51">
            <w:pPr>
              <w:spacing w:line="276" w:lineRule="auto"/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  <w:proofErr w:type="gramStart"/>
            <w:r w:rsidRPr="007A63AC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7:30</w:t>
            </w:r>
            <w:proofErr w:type="gramEnd"/>
            <w:r w:rsidRPr="007A63AC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 xml:space="preserve"> às 8:20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182811" w:rsidP="007D6F51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7A63AC">
              <w:rPr>
                <w:rFonts w:ascii="Times New Roman" w:eastAsia="Times New Roman" w:hAnsi="Times New Roman"/>
                <w:color w:val="000000" w:themeColor="text1"/>
              </w:rPr>
              <w:t>GEO (Rosilene)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780B49" w:rsidP="007D6F51">
            <w:p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7A63AC">
              <w:rPr>
                <w:rFonts w:ascii="Times New Roman" w:eastAsia="Times New Roman" w:hAnsi="Times New Roman"/>
                <w:color w:val="000000" w:themeColor="text1"/>
              </w:rPr>
              <w:t>PORT(</w:t>
            </w:r>
            <w:proofErr w:type="gramEnd"/>
            <w:r w:rsidRPr="007A63AC">
              <w:rPr>
                <w:rFonts w:ascii="Times New Roman" w:eastAsia="Times New Roman" w:hAnsi="Times New Roman"/>
                <w:color w:val="000000" w:themeColor="text1"/>
              </w:rPr>
              <w:t>Gustavo)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1B373A" w:rsidP="007D6F51">
            <w:pPr>
              <w:rPr>
                <w:rFonts w:ascii="Times New Roman" w:hAnsi="Times New Roman"/>
                <w:color w:val="000000" w:themeColor="text1"/>
              </w:rPr>
            </w:pPr>
            <w:r w:rsidRPr="007A63AC">
              <w:rPr>
                <w:rFonts w:ascii="Times New Roman" w:eastAsia="Times New Roman" w:hAnsi="Times New Roman"/>
                <w:color w:val="000000" w:themeColor="text1"/>
              </w:rPr>
              <w:t>CIÊ (</w:t>
            </w:r>
            <w:proofErr w:type="spellStart"/>
            <w:r w:rsidRPr="007A63AC">
              <w:rPr>
                <w:rFonts w:ascii="Times New Roman" w:eastAsia="Times New Roman" w:hAnsi="Times New Roman"/>
                <w:color w:val="000000" w:themeColor="text1"/>
              </w:rPr>
              <w:t>Leize</w:t>
            </w:r>
            <w:proofErr w:type="spellEnd"/>
            <w:r w:rsidRPr="007A63AC">
              <w:rPr>
                <w:rFonts w:ascii="Times New Roman" w:eastAsia="Times New Roman" w:hAnsi="Times New Roman"/>
                <w:color w:val="000000" w:themeColor="text1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1B373A" w:rsidP="007D6F51">
            <w:pPr>
              <w:rPr>
                <w:rFonts w:ascii="Times New Roman" w:hAnsi="Times New Roman"/>
                <w:color w:val="000000" w:themeColor="text1"/>
              </w:rPr>
            </w:pPr>
            <w:r w:rsidRPr="007A63AC">
              <w:rPr>
                <w:rFonts w:ascii="Times New Roman" w:hAnsi="Times New Roman"/>
                <w:color w:val="000000" w:themeColor="text1"/>
              </w:rPr>
              <w:t>MAT (</w:t>
            </w:r>
            <w:proofErr w:type="spellStart"/>
            <w:r w:rsidRPr="007A63AC">
              <w:rPr>
                <w:rFonts w:ascii="Times New Roman" w:hAnsi="Times New Roman"/>
                <w:color w:val="000000" w:themeColor="text1"/>
              </w:rPr>
              <w:t>Inara</w:t>
            </w:r>
            <w:proofErr w:type="spellEnd"/>
            <w:r w:rsidRPr="007A63AC">
              <w:rPr>
                <w:rFonts w:ascii="Times New Roman" w:hAnsi="Times New Roman"/>
                <w:color w:val="000000" w:themeColor="text1"/>
              </w:rPr>
              <w:t>)</w:t>
            </w:r>
          </w:p>
        </w:tc>
      </w:tr>
      <w:tr w:rsidR="00B2118F" w:rsidRPr="007A63AC" w:rsidTr="007D6F51">
        <w:trPr>
          <w:trHeight w:val="259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B2118F" w:rsidP="007D6F51">
            <w:pPr>
              <w:spacing w:line="276" w:lineRule="auto"/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  <w:proofErr w:type="gramStart"/>
            <w:r w:rsidRPr="007A63AC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8:20</w:t>
            </w:r>
            <w:proofErr w:type="gramEnd"/>
            <w:r w:rsidRPr="007A63AC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 xml:space="preserve"> às 9:10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182811" w:rsidP="007D6F51">
            <w:pPr>
              <w:rPr>
                <w:color w:val="000000" w:themeColor="text1"/>
              </w:rPr>
            </w:pPr>
            <w:r w:rsidRPr="007A63AC">
              <w:rPr>
                <w:rFonts w:ascii="Times New Roman" w:eastAsia="Times New Roman" w:hAnsi="Times New Roman"/>
                <w:color w:val="000000" w:themeColor="text1"/>
              </w:rPr>
              <w:t>CIÊ (</w:t>
            </w:r>
            <w:proofErr w:type="spellStart"/>
            <w:r w:rsidRPr="007A63AC">
              <w:rPr>
                <w:rFonts w:ascii="Times New Roman" w:eastAsia="Times New Roman" w:hAnsi="Times New Roman"/>
                <w:color w:val="000000" w:themeColor="text1"/>
              </w:rPr>
              <w:t>Leize</w:t>
            </w:r>
            <w:proofErr w:type="spellEnd"/>
            <w:r w:rsidRPr="007A63AC">
              <w:rPr>
                <w:rFonts w:ascii="Times New Roman" w:eastAsia="Times New Roman" w:hAnsi="Times New Roman"/>
                <w:color w:val="000000" w:themeColor="text1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780B49" w:rsidP="007D6F51">
            <w:p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7A63AC">
              <w:rPr>
                <w:rFonts w:ascii="Times New Roman" w:eastAsia="Times New Roman" w:hAnsi="Times New Roman"/>
                <w:color w:val="000000" w:themeColor="text1"/>
              </w:rPr>
              <w:t>PORT(</w:t>
            </w:r>
            <w:proofErr w:type="gramEnd"/>
            <w:r w:rsidRPr="007A63AC">
              <w:rPr>
                <w:rFonts w:ascii="Times New Roman" w:eastAsia="Times New Roman" w:hAnsi="Times New Roman"/>
                <w:color w:val="000000" w:themeColor="text1"/>
              </w:rPr>
              <w:t>Gustavo)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1B373A" w:rsidP="007D6F51">
            <w:pPr>
              <w:rPr>
                <w:rFonts w:ascii="Times New Roman" w:hAnsi="Times New Roman"/>
                <w:color w:val="000000" w:themeColor="text1"/>
              </w:rPr>
            </w:pPr>
            <w:r w:rsidRPr="007A63AC">
              <w:rPr>
                <w:rFonts w:ascii="Times New Roman" w:hAnsi="Times New Roman"/>
                <w:color w:val="000000" w:themeColor="text1"/>
              </w:rPr>
              <w:t>HIS (Gabriel)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1B373A" w:rsidP="007D6F51">
            <w:pPr>
              <w:rPr>
                <w:rFonts w:ascii="Times New Roman" w:hAnsi="Times New Roman"/>
                <w:color w:val="000000" w:themeColor="text1"/>
              </w:rPr>
            </w:pPr>
            <w:r w:rsidRPr="007A63AC">
              <w:rPr>
                <w:rFonts w:ascii="Times New Roman" w:hAnsi="Times New Roman"/>
                <w:color w:val="000000" w:themeColor="text1"/>
              </w:rPr>
              <w:t>MAT (</w:t>
            </w:r>
            <w:proofErr w:type="spellStart"/>
            <w:r w:rsidRPr="007A63AC">
              <w:rPr>
                <w:rFonts w:ascii="Times New Roman" w:hAnsi="Times New Roman"/>
                <w:color w:val="000000" w:themeColor="text1"/>
              </w:rPr>
              <w:t>Inara</w:t>
            </w:r>
            <w:proofErr w:type="spellEnd"/>
            <w:r w:rsidRPr="007A63AC">
              <w:rPr>
                <w:rFonts w:ascii="Times New Roman" w:hAnsi="Times New Roman"/>
                <w:color w:val="000000" w:themeColor="text1"/>
              </w:rPr>
              <w:t>)</w:t>
            </w:r>
          </w:p>
        </w:tc>
      </w:tr>
      <w:tr w:rsidR="00B2118F" w:rsidRPr="007A63AC" w:rsidTr="007D6F51">
        <w:trPr>
          <w:trHeight w:val="1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B2118F" w:rsidP="007D6F51">
            <w:pPr>
              <w:spacing w:line="276" w:lineRule="auto"/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  <w:proofErr w:type="gramStart"/>
            <w:r w:rsidRPr="007A63AC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9:10</w:t>
            </w:r>
            <w:proofErr w:type="gramEnd"/>
            <w:r w:rsidRPr="007A63AC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 xml:space="preserve"> às 10:00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182811" w:rsidP="007D6F51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7A63AC">
              <w:rPr>
                <w:rFonts w:ascii="Times New Roman" w:eastAsia="Times New Roman" w:hAnsi="Times New Roman"/>
                <w:color w:val="000000" w:themeColor="text1"/>
              </w:rPr>
              <w:t>CIÊ (</w:t>
            </w:r>
            <w:proofErr w:type="spellStart"/>
            <w:r w:rsidRPr="007A63AC">
              <w:rPr>
                <w:rFonts w:ascii="Times New Roman" w:eastAsia="Times New Roman" w:hAnsi="Times New Roman"/>
                <w:color w:val="000000" w:themeColor="text1"/>
              </w:rPr>
              <w:t>Leize</w:t>
            </w:r>
            <w:proofErr w:type="spellEnd"/>
            <w:r w:rsidRPr="007A63AC">
              <w:rPr>
                <w:rFonts w:ascii="Times New Roman" w:eastAsia="Times New Roman" w:hAnsi="Times New Roman"/>
                <w:color w:val="000000" w:themeColor="text1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182811" w:rsidP="007D6F51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7A63AC">
              <w:rPr>
                <w:rFonts w:ascii="Times New Roman" w:eastAsia="Times New Roman" w:hAnsi="Times New Roman"/>
                <w:color w:val="000000" w:themeColor="text1"/>
              </w:rPr>
              <w:t>GEO (Rosilene)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C91FE9" w:rsidP="007D6F51">
            <w:p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7A63AC">
              <w:rPr>
                <w:rFonts w:ascii="Times New Roman" w:eastAsia="Times New Roman" w:hAnsi="Times New Roman"/>
                <w:color w:val="000000" w:themeColor="text1"/>
              </w:rPr>
              <w:t>PORT(</w:t>
            </w:r>
            <w:proofErr w:type="gramEnd"/>
            <w:r w:rsidRPr="007A63AC">
              <w:rPr>
                <w:rFonts w:ascii="Times New Roman" w:eastAsia="Times New Roman" w:hAnsi="Times New Roman"/>
                <w:color w:val="000000" w:themeColor="text1"/>
              </w:rPr>
              <w:t>Gustavo)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780B49" w:rsidP="007D6F51">
            <w:pPr>
              <w:rPr>
                <w:color w:val="000000" w:themeColor="text1"/>
              </w:rPr>
            </w:pPr>
            <w:r w:rsidRPr="007A63AC">
              <w:rPr>
                <w:rFonts w:ascii="Times New Roman" w:hAnsi="Times New Roman"/>
                <w:color w:val="000000" w:themeColor="text1"/>
              </w:rPr>
              <w:t>MAT (</w:t>
            </w:r>
            <w:proofErr w:type="spellStart"/>
            <w:r w:rsidRPr="007A63AC">
              <w:rPr>
                <w:rFonts w:ascii="Times New Roman" w:hAnsi="Times New Roman"/>
                <w:color w:val="000000" w:themeColor="text1"/>
              </w:rPr>
              <w:t>Inara</w:t>
            </w:r>
            <w:proofErr w:type="spellEnd"/>
            <w:r w:rsidRPr="007A63AC">
              <w:rPr>
                <w:rFonts w:ascii="Times New Roman" w:hAnsi="Times New Roman"/>
                <w:color w:val="000000" w:themeColor="text1"/>
              </w:rPr>
              <w:t>)</w:t>
            </w:r>
          </w:p>
        </w:tc>
      </w:tr>
      <w:tr w:rsidR="00B2118F" w:rsidRPr="007A63AC" w:rsidTr="007D6F51">
        <w:trPr>
          <w:trHeight w:val="1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B2118F" w:rsidP="007D6F51">
            <w:pPr>
              <w:spacing w:line="276" w:lineRule="auto"/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  <w:proofErr w:type="gramStart"/>
            <w:r w:rsidRPr="007A63AC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10:20</w:t>
            </w:r>
            <w:proofErr w:type="gramEnd"/>
            <w:r w:rsidRPr="007A63AC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 xml:space="preserve"> às 11:10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182811" w:rsidP="007D6F51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7A63AC">
              <w:rPr>
                <w:rFonts w:ascii="Times New Roman" w:hAnsi="Times New Roman"/>
                <w:color w:val="000000" w:themeColor="text1"/>
              </w:rPr>
              <w:t>MAT (</w:t>
            </w:r>
            <w:proofErr w:type="spellStart"/>
            <w:r w:rsidRPr="007A63AC">
              <w:rPr>
                <w:rFonts w:ascii="Times New Roman" w:hAnsi="Times New Roman"/>
                <w:color w:val="000000" w:themeColor="text1"/>
              </w:rPr>
              <w:t>Inara</w:t>
            </w:r>
            <w:proofErr w:type="spellEnd"/>
            <w:r w:rsidRPr="007A63AC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182811" w:rsidP="007D6F51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7A63AC">
              <w:rPr>
                <w:rFonts w:ascii="Times New Roman" w:eastAsia="Times New Roman" w:hAnsi="Times New Roman"/>
                <w:color w:val="000000" w:themeColor="text1"/>
              </w:rPr>
              <w:t>CIÊ (</w:t>
            </w:r>
            <w:proofErr w:type="spellStart"/>
            <w:r w:rsidRPr="007A63AC">
              <w:rPr>
                <w:rFonts w:ascii="Times New Roman" w:eastAsia="Times New Roman" w:hAnsi="Times New Roman"/>
                <w:color w:val="000000" w:themeColor="text1"/>
              </w:rPr>
              <w:t>Leize</w:t>
            </w:r>
            <w:proofErr w:type="spellEnd"/>
            <w:r w:rsidRPr="007A63AC">
              <w:rPr>
                <w:rFonts w:ascii="Times New Roman" w:eastAsia="Times New Roman" w:hAnsi="Times New Roman"/>
                <w:color w:val="000000" w:themeColor="text1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780B49" w:rsidP="007D6F51">
            <w:p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7A63AC">
              <w:rPr>
                <w:rFonts w:ascii="Times New Roman" w:eastAsia="Times New Roman" w:hAnsi="Times New Roman"/>
                <w:color w:val="000000" w:themeColor="text1"/>
              </w:rPr>
              <w:t>PORT(</w:t>
            </w:r>
            <w:proofErr w:type="gramEnd"/>
            <w:r w:rsidRPr="007A63AC">
              <w:rPr>
                <w:rFonts w:ascii="Times New Roman" w:eastAsia="Times New Roman" w:hAnsi="Times New Roman"/>
                <w:color w:val="000000" w:themeColor="text1"/>
              </w:rPr>
              <w:t>Gustavo)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780B49" w:rsidP="007D6F51">
            <w:pPr>
              <w:rPr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Ed.F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>. (Maurício)</w:t>
            </w:r>
          </w:p>
        </w:tc>
      </w:tr>
      <w:tr w:rsidR="00B2118F" w:rsidRPr="007A63AC" w:rsidTr="007D6F51">
        <w:trPr>
          <w:trHeight w:val="1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B2118F" w:rsidP="007D6F51">
            <w:pPr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  <w:proofErr w:type="gramStart"/>
            <w:r w:rsidRPr="007A63AC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11:10</w:t>
            </w:r>
            <w:proofErr w:type="gramEnd"/>
            <w:r w:rsidRPr="007A63AC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 xml:space="preserve"> às 12:00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C91FE9" w:rsidP="007D6F51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7A63AC">
              <w:rPr>
                <w:rFonts w:ascii="Times New Roman" w:eastAsia="Times New Roman" w:hAnsi="Times New Roman"/>
                <w:color w:val="000000" w:themeColor="text1"/>
              </w:rPr>
              <w:t>RED (Gustavo)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182811" w:rsidP="007D6F51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7A63AC">
              <w:rPr>
                <w:rFonts w:ascii="Times New Roman" w:eastAsia="Times New Roman" w:hAnsi="Times New Roman"/>
                <w:color w:val="000000" w:themeColor="text1"/>
              </w:rPr>
              <w:t>CIÊ (</w:t>
            </w:r>
            <w:proofErr w:type="spellStart"/>
            <w:r w:rsidRPr="007A63AC">
              <w:rPr>
                <w:rFonts w:ascii="Times New Roman" w:eastAsia="Times New Roman" w:hAnsi="Times New Roman"/>
                <w:color w:val="000000" w:themeColor="text1"/>
              </w:rPr>
              <w:t>Leize</w:t>
            </w:r>
            <w:proofErr w:type="spellEnd"/>
            <w:r w:rsidRPr="007A63AC">
              <w:rPr>
                <w:rFonts w:ascii="Times New Roman" w:eastAsia="Times New Roman" w:hAnsi="Times New Roman"/>
                <w:color w:val="000000" w:themeColor="text1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1B373A" w:rsidP="007D6F51">
            <w:pPr>
              <w:rPr>
                <w:rFonts w:ascii="Times New Roman" w:hAnsi="Times New Roman"/>
                <w:color w:val="000000" w:themeColor="text1"/>
              </w:rPr>
            </w:pPr>
            <w:r w:rsidRPr="007A63AC">
              <w:rPr>
                <w:rFonts w:ascii="Times New Roman" w:eastAsia="Times New Roman" w:hAnsi="Times New Roman"/>
                <w:color w:val="000000" w:themeColor="text1"/>
              </w:rPr>
              <w:t>GEO (Rosilene)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780B49" w:rsidP="007D6F51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Ed.F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>. (Maurício)</w:t>
            </w:r>
          </w:p>
        </w:tc>
      </w:tr>
      <w:tr w:rsidR="00B2118F" w:rsidRPr="007A63AC" w:rsidTr="007D6F51">
        <w:trPr>
          <w:trHeight w:val="1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B2118F" w:rsidP="007D6F51">
            <w:pPr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B2118F" w:rsidP="007D6F51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B2118F" w:rsidP="007D6F51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B2118F" w:rsidP="007D6F51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B2118F" w:rsidP="007D6F51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B2118F" w:rsidRPr="007A63AC" w:rsidTr="007D6F51">
        <w:trPr>
          <w:trHeight w:val="272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8F" w:rsidRPr="007A63AC" w:rsidRDefault="00B2118F" w:rsidP="007D6F51">
            <w:pPr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7A63AC">
              <w:rPr>
                <w:rFonts w:ascii="Times New Roman" w:eastAsia="Times New Roman" w:hAnsi="Times New Roman"/>
                <w:b/>
                <w:color w:val="000000" w:themeColor="text1"/>
              </w:rPr>
              <w:t>Quarta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B2118F" w:rsidP="007D6F51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B2118F" w:rsidP="007D6F51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B2118F" w:rsidP="007D6F5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B2118F" w:rsidP="007D6F51">
            <w:pPr>
              <w:rPr>
                <w:color w:val="000000" w:themeColor="text1"/>
              </w:rPr>
            </w:pPr>
          </w:p>
        </w:tc>
      </w:tr>
      <w:tr w:rsidR="00B2118F" w:rsidRPr="007A63AC" w:rsidTr="007D6F51">
        <w:trPr>
          <w:trHeight w:val="1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B2118F" w:rsidP="007D6F51">
            <w:pPr>
              <w:spacing w:line="276" w:lineRule="auto"/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  <w:proofErr w:type="gramStart"/>
            <w:r w:rsidRPr="007A63AC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7:30</w:t>
            </w:r>
            <w:proofErr w:type="gramEnd"/>
            <w:r w:rsidRPr="007A63AC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 xml:space="preserve"> às 8:20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780B49" w:rsidP="007D6F51">
            <w:pPr>
              <w:rPr>
                <w:rFonts w:ascii="Times New Roman" w:eastAsia="Times New Roman" w:hAnsi="Times New Roman"/>
                <w:color w:val="000000" w:themeColor="text1"/>
              </w:rPr>
            </w:pPr>
            <w:proofErr w:type="gramStart"/>
            <w:r w:rsidRPr="007A63AC">
              <w:rPr>
                <w:rFonts w:ascii="Times New Roman" w:eastAsia="Times New Roman" w:hAnsi="Times New Roman"/>
                <w:color w:val="000000" w:themeColor="text1"/>
              </w:rPr>
              <w:t>PORT(</w:t>
            </w:r>
            <w:proofErr w:type="gramEnd"/>
            <w:r w:rsidRPr="007A63AC">
              <w:rPr>
                <w:rFonts w:ascii="Times New Roman" w:eastAsia="Times New Roman" w:hAnsi="Times New Roman"/>
                <w:color w:val="000000" w:themeColor="text1"/>
              </w:rPr>
              <w:t>Gustavo)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182811" w:rsidP="007D6F51">
            <w:pPr>
              <w:rPr>
                <w:rFonts w:ascii="Times New Roman" w:hAnsi="Times New Roman"/>
                <w:color w:val="000000" w:themeColor="text1"/>
              </w:rPr>
            </w:pPr>
            <w:r w:rsidRPr="007A63AC">
              <w:rPr>
                <w:rFonts w:ascii="Times New Roman" w:hAnsi="Times New Roman"/>
                <w:color w:val="000000" w:themeColor="text1"/>
              </w:rPr>
              <w:t>MAT (</w:t>
            </w:r>
            <w:proofErr w:type="spellStart"/>
            <w:r w:rsidRPr="007A63AC">
              <w:rPr>
                <w:rFonts w:ascii="Times New Roman" w:hAnsi="Times New Roman"/>
                <w:color w:val="000000" w:themeColor="text1"/>
              </w:rPr>
              <w:t>Inara</w:t>
            </w:r>
            <w:proofErr w:type="spellEnd"/>
            <w:r w:rsidRPr="007A63AC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1B373A" w:rsidP="007D6F51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7A63AC">
              <w:rPr>
                <w:rFonts w:ascii="Times New Roman" w:eastAsia="Times New Roman" w:hAnsi="Times New Roman"/>
                <w:color w:val="000000" w:themeColor="text1"/>
              </w:rPr>
              <w:t>CIÊ (</w:t>
            </w:r>
            <w:proofErr w:type="spellStart"/>
            <w:r w:rsidRPr="007A63AC">
              <w:rPr>
                <w:rFonts w:ascii="Times New Roman" w:eastAsia="Times New Roman" w:hAnsi="Times New Roman"/>
                <w:color w:val="000000" w:themeColor="text1"/>
              </w:rPr>
              <w:t>Leize</w:t>
            </w:r>
            <w:proofErr w:type="spellEnd"/>
            <w:r w:rsidRPr="007A63AC">
              <w:rPr>
                <w:rFonts w:ascii="Times New Roman" w:eastAsia="Times New Roman" w:hAnsi="Times New Roman"/>
                <w:color w:val="000000" w:themeColor="text1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501B5A" w:rsidP="007D6F51">
            <w:pPr>
              <w:rPr>
                <w:rFonts w:ascii="Times New Roman" w:hAnsi="Times New Roman"/>
                <w:color w:val="000000" w:themeColor="text1"/>
              </w:rPr>
            </w:pPr>
            <w:r w:rsidRPr="007A63AC">
              <w:rPr>
                <w:rFonts w:ascii="Times New Roman" w:eastAsia="Times New Roman" w:hAnsi="Times New Roman"/>
                <w:color w:val="000000" w:themeColor="text1"/>
              </w:rPr>
              <w:t>ING (Liz)</w:t>
            </w:r>
          </w:p>
        </w:tc>
      </w:tr>
      <w:tr w:rsidR="00B2118F" w:rsidRPr="007A63AC" w:rsidTr="007D6F51">
        <w:trPr>
          <w:trHeight w:val="1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B2118F" w:rsidP="007D6F51">
            <w:pPr>
              <w:spacing w:line="276" w:lineRule="auto"/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  <w:proofErr w:type="gramStart"/>
            <w:r w:rsidRPr="007A63AC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8:20</w:t>
            </w:r>
            <w:proofErr w:type="gramEnd"/>
            <w:r w:rsidRPr="007A63AC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 xml:space="preserve"> às 9:10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780B49" w:rsidP="007D6F51">
            <w:pPr>
              <w:rPr>
                <w:color w:val="000000" w:themeColor="text1"/>
              </w:rPr>
            </w:pPr>
            <w:proofErr w:type="gramStart"/>
            <w:r w:rsidRPr="007A63AC">
              <w:rPr>
                <w:rFonts w:ascii="Times New Roman" w:eastAsia="Times New Roman" w:hAnsi="Times New Roman"/>
                <w:color w:val="000000" w:themeColor="text1"/>
              </w:rPr>
              <w:t>PORT(</w:t>
            </w:r>
            <w:proofErr w:type="gramEnd"/>
            <w:r w:rsidRPr="007A63AC">
              <w:rPr>
                <w:rFonts w:ascii="Times New Roman" w:eastAsia="Times New Roman" w:hAnsi="Times New Roman"/>
                <w:color w:val="000000" w:themeColor="text1"/>
              </w:rPr>
              <w:t>Gustavo)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182811" w:rsidP="007D6F51">
            <w:pPr>
              <w:rPr>
                <w:color w:val="000000" w:themeColor="text1"/>
              </w:rPr>
            </w:pPr>
            <w:r w:rsidRPr="007A63AC">
              <w:rPr>
                <w:rFonts w:ascii="Times New Roman" w:hAnsi="Times New Roman"/>
                <w:color w:val="000000" w:themeColor="text1"/>
              </w:rPr>
              <w:t>MAT (</w:t>
            </w:r>
            <w:proofErr w:type="spellStart"/>
            <w:r w:rsidRPr="007A63AC">
              <w:rPr>
                <w:rFonts w:ascii="Times New Roman" w:hAnsi="Times New Roman"/>
                <w:color w:val="000000" w:themeColor="text1"/>
              </w:rPr>
              <w:t>Inara</w:t>
            </w:r>
            <w:proofErr w:type="spellEnd"/>
            <w:r w:rsidRPr="007A63AC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1B373A" w:rsidP="007D6F51">
            <w:pPr>
              <w:rPr>
                <w:rFonts w:ascii="Times New Roman" w:hAnsi="Times New Roman"/>
                <w:color w:val="000000" w:themeColor="text1"/>
              </w:rPr>
            </w:pPr>
            <w:r w:rsidRPr="007A63AC">
              <w:rPr>
                <w:rFonts w:ascii="Times New Roman" w:eastAsia="Times New Roman" w:hAnsi="Times New Roman"/>
                <w:color w:val="000000" w:themeColor="text1"/>
              </w:rPr>
              <w:t>CIÊ (</w:t>
            </w:r>
            <w:proofErr w:type="spellStart"/>
            <w:r w:rsidRPr="007A63AC">
              <w:rPr>
                <w:rFonts w:ascii="Times New Roman" w:eastAsia="Times New Roman" w:hAnsi="Times New Roman"/>
                <w:color w:val="000000" w:themeColor="text1"/>
              </w:rPr>
              <w:t>Leize</w:t>
            </w:r>
            <w:proofErr w:type="spellEnd"/>
            <w:r w:rsidRPr="007A63AC">
              <w:rPr>
                <w:rFonts w:ascii="Times New Roman" w:eastAsia="Times New Roman" w:hAnsi="Times New Roman"/>
                <w:color w:val="000000" w:themeColor="text1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1B373A" w:rsidRDefault="001B373A" w:rsidP="007D6F51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7A63AC">
              <w:rPr>
                <w:rFonts w:ascii="Times New Roman" w:eastAsia="Times New Roman" w:hAnsi="Times New Roman"/>
                <w:color w:val="000000" w:themeColor="text1"/>
              </w:rPr>
              <w:t>ESP (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Marta</w:t>
            </w:r>
            <w:r w:rsidRPr="007A63AC">
              <w:rPr>
                <w:rFonts w:ascii="Times New Roman" w:eastAsia="Times New Roman" w:hAnsi="Times New Roman"/>
                <w:color w:val="000000" w:themeColor="text1"/>
              </w:rPr>
              <w:t>)</w:t>
            </w:r>
          </w:p>
        </w:tc>
      </w:tr>
      <w:tr w:rsidR="00B2118F" w:rsidRPr="007A63AC" w:rsidTr="007D6F51">
        <w:trPr>
          <w:trHeight w:val="21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B2118F" w:rsidP="007D6F51">
            <w:pPr>
              <w:spacing w:line="276" w:lineRule="auto"/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  <w:proofErr w:type="gramStart"/>
            <w:r w:rsidRPr="007A63AC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9:10</w:t>
            </w:r>
            <w:proofErr w:type="gramEnd"/>
            <w:r w:rsidRPr="007A63AC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 xml:space="preserve"> às 10:00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C91FE9" w:rsidP="007D6F51">
            <w:pPr>
              <w:rPr>
                <w:rFonts w:ascii="Times New Roman" w:hAnsi="Times New Roman"/>
                <w:color w:val="000000" w:themeColor="text1"/>
              </w:rPr>
            </w:pPr>
            <w:r w:rsidRPr="007A63AC">
              <w:rPr>
                <w:rFonts w:ascii="Times New Roman" w:hAnsi="Times New Roman"/>
                <w:color w:val="000000" w:themeColor="text1"/>
              </w:rPr>
              <w:t>MAT (Inara)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C91FE9" w:rsidP="007D6F51">
            <w:p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7A63AC">
              <w:rPr>
                <w:rFonts w:ascii="Times New Roman" w:eastAsia="Times New Roman" w:hAnsi="Times New Roman"/>
                <w:color w:val="000000" w:themeColor="text1"/>
              </w:rPr>
              <w:t>PORT(</w:t>
            </w:r>
            <w:proofErr w:type="gramEnd"/>
            <w:r w:rsidRPr="007A63AC">
              <w:rPr>
                <w:rFonts w:ascii="Times New Roman" w:eastAsia="Times New Roman" w:hAnsi="Times New Roman"/>
                <w:color w:val="000000" w:themeColor="text1"/>
              </w:rPr>
              <w:t>Gustavo)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1952F8" w:rsidP="007D6F51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Ed.F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>. (Maurício)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501B5A" w:rsidP="007D6F51">
            <w:pPr>
              <w:rPr>
                <w:rFonts w:ascii="Times New Roman" w:hAnsi="Times New Roman"/>
                <w:color w:val="000000" w:themeColor="text1"/>
              </w:rPr>
            </w:pPr>
            <w:r w:rsidRPr="007A63AC">
              <w:rPr>
                <w:rFonts w:ascii="Times New Roman" w:hAnsi="Times New Roman"/>
                <w:color w:val="000000" w:themeColor="text1"/>
              </w:rPr>
              <w:t>HIS (</w:t>
            </w:r>
            <w:r>
              <w:rPr>
                <w:rFonts w:ascii="Times New Roman" w:hAnsi="Times New Roman"/>
                <w:color w:val="000000" w:themeColor="text1"/>
              </w:rPr>
              <w:t>Alexandre</w:t>
            </w:r>
            <w:r w:rsidRPr="007A63AC">
              <w:rPr>
                <w:rFonts w:ascii="Times New Roman" w:hAnsi="Times New Roman"/>
                <w:color w:val="000000" w:themeColor="text1"/>
              </w:rPr>
              <w:t>)</w:t>
            </w:r>
          </w:p>
        </w:tc>
      </w:tr>
      <w:tr w:rsidR="00B2118F" w:rsidRPr="007A63AC" w:rsidTr="007D6F51">
        <w:trPr>
          <w:trHeight w:val="7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B2118F" w:rsidP="007D6F51">
            <w:pPr>
              <w:spacing w:line="276" w:lineRule="auto"/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  <w:proofErr w:type="gramStart"/>
            <w:r w:rsidRPr="007A63AC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10:20</w:t>
            </w:r>
            <w:proofErr w:type="gramEnd"/>
            <w:r w:rsidRPr="007A63AC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 xml:space="preserve"> às 11:10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C91FE9" w:rsidP="007D6F51">
            <w:pPr>
              <w:rPr>
                <w:rFonts w:ascii="Times New Roman" w:hAnsi="Times New Roman"/>
                <w:color w:val="000000" w:themeColor="text1"/>
              </w:rPr>
            </w:pPr>
            <w:r w:rsidRPr="007A63AC">
              <w:rPr>
                <w:rFonts w:ascii="Times New Roman" w:eastAsia="Times New Roman" w:hAnsi="Times New Roman"/>
                <w:color w:val="000000" w:themeColor="text1"/>
              </w:rPr>
              <w:t>ESP (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Marta</w:t>
            </w:r>
            <w:r w:rsidRPr="007A63AC">
              <w:rPr>
                <w:rFonts w:ascii="Times New Roman" w:eastAsia="Times New Roman" w:hAnsi="Times New Roman"/>
                <w:color w:val="000000" w:themeColor="text1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1B373A" w:rsidRDefault="000A15F4" w:rsidP="007D6F51">
            <w:pPr>
              <w:rPr>
                <w:rFonts w:ascii="Times New Roman" w:eastAsia="Times New Roman" w:hAnsi="Times New Roman"/>
                <w:color w:val="000000" w:themeColor="text1"/>
              </w:rPr>
            </w:pPr>
            <w:proofErr w:type="gramStart"/>
            <w:r w:rsidRPr="007A63AC">
              <w:rPr>
                <w:rFonts w:ascii="Times New Roman" w:eastAsia="Times New Roman" w:hAnsi="Times New Roman"/>
                <w:color w:val="000000" w:themeColor="text1"/>
              </w:rPr>
              <w:t>PORT(</w:t>
            </w:r>
            <w:proofErr w:type="gramEnd"/>
            <w:r w:rsidRPr="007A63AC">
              <w:rPr>
                <w:rFonts w:ascii="Times New Roman" w:eastAsia="Times New Roman" w:hAnsi="Times New Roman"/>
                <w:color w:val="000000" w:themeColor="text1"/>
              </w:rPr>
              <w:t>Gustavo)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1B373A" w:rsidP="007D6F51">
            <w:pPr>
              <w:rPr>
                <w:rFonts w:ascii="Times New Roman" w:hAnsi="Times New Roman"/>
                <w:color w:val="000000" w:themeColor="text1"/>
              </w:rPr>
            </w:pPr>
            <w:r w:rsidRPr="007A63AC">
              <w:rPr>
                <w:rFonts w:ascii="Times New Roman" w:hAnsi="Times New Roman"/>
                <w:color w:val="000000" w:themeColor="text1"/>
              </w:rPr>
              <w:t>MAT (</w:t>
            </w:r>
            <w:proofErr w:type="spellStart"/>
            <w:r w:rsidRPr="007A63AC">
              <w:rPr>
                <w:rFonts w:ascii="Times New Roman" w:hAnsi="Times New Roman"/>
                <w:color w:val="000000" w:themeColor="text1"/>
              </w:rPr>
              <w:t>Inara</w:t>
            </w:r>
            <w:proofErr w:type="spellEnd"/>
            <w:r w:rsidRPr="007A63AC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780B49" w:rsidP="007D6F51">
            <w:pPr>
              <w:rPr>
                <w:rFonts w:ascii="Times New Roman" w:hAnsi="Times New Roman"/>
                <w:color w:val="000000" w:themeColor="text1"/>
              </w:rPr>
            </w:pPr>
            <w:r w:rsidRPr="007A63AC">
              <w:rPr>
                <w:rFonts w:ascii="Times New Roman" w:eastAsia="Times New Roman" w:hAnsi="Times New Roman"/>
                <w:color w:val="000000" w:themeColor="text1"/>
              </w:rPr>
              <w:t>PORT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7A63AC">
              <w:rPr>
                <w:rFonts w:ascii="Times New Roman" w:eastAsia="Times New Roman" w:hAnsi="Times New Roman"/>
                <w:color w:val="000000" w:themeColor="text1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Deni</w:t>
            </w:r>
            <w:proofErr w:type="spellEnd"/>
            <w:r w:rsidRPr="007A63AC">
              <w:rPr>
                <w:rFonts w:ascii="Times New Roman" w:eastAsia="Times New Roman" w:hAnsi="Times New Roman"/>
                <w:color w:val="000000" w:themeColor="text1"/>
              </w:rPr>
              <w:t>)</w:t>
            </w:r>
          </w:p>
        </w:tc>
      </w:tr>
      <w:tr w:rsidR="00B2118F" w:rsidRPr="007A63AC" w:rsidTr="007D6F51">
        <w:trPr>
          <w:trHeight w:val="1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B2118F" w:rsidP="007D6F51">
            <w:pPr>
              <w:rPr>
                <w:rFonts w:ascii="Times New Roman" w:eastAsia="Times New Roman" w:hAnsi="Times New Roman"/>
                <w:b/>
                <w:color w:val="000000" w:themeColor="text1"/>
              </w:rPr>
            </w:pPr>
            <w:proofErr w:type="gramStart"/>
            <w:r w:rsidRPr="007A63AC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11:10</w:t>
            </w:r>
            <w:proofErr w:type="gramEnd"/>
            <w:r w:rsidRPr="007A63AC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 xml:space="preserve"> às 12:00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1952F8" w:rsidP="007D6F51">
            <w:pPr>
              <w:rPr>
                <w:rFonts w:ascii="Times New Roman" w:hAnsi="Times New Roman"/>
                <w:color w:val="000000" w:themeColor="text1"/>
              </w:rPr>
            </w:pPr>
            <w:r w:rsidRPr="007A63AC">
              <w:rPr>
                <w:rFonts w:ascii="Times New Roman" w:eastAsia="Times New Roman" w:hAnsi="Times New Roman"/>
                <w:color w:val="000000" w:themeColor="text1"/>
              </w:rPr>
              <w:t>ING (Liz)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182811" w:rsidP="007D6F51">
            <w:p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7A63AC">
              <w:rPr>
                <w:rFonts w:ascii="Times New Roman" w:eastAsia="Times New Roman" w:hAnsi="Times New Roman"/>
                <w:color w:val="000000" w:themeColor="text1"/>
              </w:rPr>
              <w:t>PORT(</w:t>
            </w:r>
            <w:proofErr w:type="gramEnd"/>
            <w:r w:rsidRPr="007A63AC">
              <w:rPr>
                <w:rFonts w:ascii="Times New Roman" w:eastAsia="Times New Roman" w:hAnsi="Times New Roman"/>
                <w:color w:val="000000" w:themeColor="text1"/>
              </w:rPr>
              <w:t>Gustavo)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1B373A" w:rsidP="007D6F51">
            <w:pPr>
              <w:rPr>
                <w:rFonts w:ascii="Times New Roman" w:hAnsi="Times New Roman"/>
                <w:color w:val="000000" w:themeColor="text1"/>
              </w:rPr>
            </w:pPr>
            <w:r w:rsidRPr="007A63AC">
              <w:rPr>
                <w:rFonts w:ascii="Times New Roman" w:hAnsi="Times New Roman"/>
                <w:color w:val="000000" w:themeColor="text1"/>
              </w:rPr>
              <w:t>MAT (</w:t>
            </w:r>
            <w:proofErr w:type="spellStart"/>
            <w:r w:rsidRPr="007A63AC">
              <w:rPr>
                <w:rFonts w:ascii="Times New Roman" w:hAnsi="Times New Roman"/>
                <w:color w:val="000000" w:themeColor="text1"/>
              </w:rPr>
              <w:t>Inara</w:t>
            </w:r>
            <w:proofErr w:type="spellEnd"/>
            <w:r w:rsidRPr="007A63AC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1B373A" w:rsidP="007D6F51">
            <w:pPr>
              <w:rPr>
                <w:rFonts w:ascii="Times New Roman" w:hAnsi="Times New Roman"/>
                <w:color w:val="000000" w:themeColor="text1"/>
              </w:rPr>
            </w:pPr>
            <w:r w:rsidRPr="007A63AC">
              <w:rPr>
                <w:rFonts w:ascii="Times New Roman" w:eastAsia="Times New Roman" w:hAnsi="Times New Roman"/>
                <w:color w:val="000000" w:themeColor="text1"/>
              </w:rPr>
              <w:t>PORT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7A63AC">
              <w:rPr>
                <w:rFonts w:ascii="Times New Roman" w:eastAsia="Times New Roman" w:hAnsi="Times New Roman"/>
                <w:color w:val="000000" w:themeColor="text1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Deni</w:t>
            </w:r>
            <w:proofErr w:type="spellEnd"/>
            <w:r w:rsidRPr="007A63AC">
              <w:rPr>
                <w:rFonts w:ascii="Times New Roman" w:eastAsia="Times New Roman" w:hAnsi="Times New Roman"/>
                <w:color w:val="000000" w:themeColor="text1"/>
              </w:rPr>
              <w:t>)</w:t>
            </w:r>
          </w:p>
        </w:tc>
      </w:tr>
      <w:tr w:rsidR="00B2118F" w:rsidRPr="007A63AC" w:rsidTr="007D6F51">
        <w:trPr>
          <w:trHeight w:val="7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B2118F" w:rsidP="007D6F51">
            <w:pPr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B2118F" w:rsidP="007D6F5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B2118F" w:rsidP="007D6F51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B2118F" w:rsidP="007D6F51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B2118F" w:rsidP="007D6F51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B2118F" w:rsidRPr="007A63AC" w:rsidTr="007D6F51">
        <w:trPr>
          <w:trHeight w:val="1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8F" w:rsidRPr="007A63AC" w:rsidRDefault="00B2118F" w:rsidP="007D6F51">
            <w:pPr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7A63AC">
              <w:rPr>
                <w:rFonts w:ascii="Times New Roman" w:eastAsia="Times New Roman" w:hAnsi="Times New Roman"/>
                <w:b/>
                <w:color w:val="000000" w:themeColor="text1"/>
              </w:rPr>
              <w:t>Quinta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B2118F" w:rsidP="007D6F5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B2118F" w:rsidP="007D6F51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B2118F" w:rsidP="007D6F5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B2118F" w:rsidP="007D6F51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2118F" w:rsidRPr="007A63AC" w:rsidTr="007D6F51">
        <w:trPr>
          <w:trHeight w:val="1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B2118F" w:rsidP="007D6F51">
            <w:pPr>
              <w:spacing w:line="276" w:lineRule="auto"/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  <w:proofErr w:type="gramStart"/>
            <w:r w:rsidRPr="007A63AC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7:30</w:t>
            </w:r>
            <w:proofErr w:type="gramEnd"/>
            <w:r w:rsidRPr="007A63AC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 xml:space="preserve"> às 8:20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780B49" w:rsidP="007D6F51">
            <w:pPr>
              <w:rPr>
                <w:rFonts w:ascii="Times New Roman" w:eastAsia="Times New Roman" w:hAnsi="Times New Roman"/>
                <w:color w:val="000000" w:themeColor="text1"/>
              </w:rPr>
            </w:pPr>
            <w:proofErr w:type="gramStart"/>
            <w:r w:rsidRPr="007A63AC">
              <w:rPr>
                <w:rFonts w:ascii="Times New Roman" w:eastAsia="Times New Roman" w:hAnsi="Times New Roman"/>
                <w:color w:val="000000" w:themeColor="text1"/>
              </w:rPr>
              <w:t>PORT(</w:t>
            </w:r>
            <w:proofErr w:type="gramEnd"/>
            <w:r w:rsidRPr="007A63AC">
              <w:rPr>
                <w:rFonts w:ascii="Times New Roman" w:eastAsia="Times New Roman" w:hAnsi="Times New Roman"/>
                <w:color w:val="000000" w:themeColor="text1"/>
              </w:rPr>
              <w:t>Gustavo)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1952F8" w:rsidP="007D6F51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7A63AC">
              <w:rPr>
                <w:rFonts w:ascii="Times New Roman" w:eastAsia="Times New Roman" w:hAnsi="Times New Roman"/>
                <w:color w:val="000000" w:themeColor="text1"/>
              </w:rPr>
              <w:t>ING (Liz)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1952F8" w:rsidP="007D6F51">
            <w:pPr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Ed.F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>. (Maurício)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1B373A" w:rsidP="007D6F51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7A63AC">
              <w:rPr>
                <w:rFonts w:ascii="Times New Roman" w:eastAsia="Times New Roman" w:hAnsi="Times New Roman"/>
                <w:color w:val="000000" w:themeColor="text1"/>
              </w:rPr>
              <w:t>CIÊ (</w:t>
            </w:r>
            <w:proofErr w:type="spellStart"/>
            <w:r w:rsidRPr="007A63AC">
              <w:rPr>
                <w:rFonts w:ascii="Times New Roman" w:eastAsia="Times New Roman" w:hAnsi="Times New Roman"/>
                <w:color w:val="000000" w:themeColor="text1"/>
              </w:rPr>
              <w:t>Leize</w:t>
            </w:r>
            <w:proofErr w:type="spellEnd"/>
            <w:r w:rsidRPr="007A63AC">
              <w:rPr>
                <w:rFonts w:ascii="Times New Roman" w:eastAsia="Times New Roman" w:hAnsi="Times New Roman"/>
                <w:color w:val="000000" w:themeColor="text1"/>
              </w:rPr>
              <w:t>)</w:t>
            </w:r>
          </w:p>
        </w:tc>
      </w:tr>
      <w:tr w:rsidR="00B2118F" w:rsidRPr="007A63AC" w:rsidTr="007D6F51">
        <w:trPr>
          <w:trHeight w:val="1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B2118F" w:rsidP="007D6F51">
            <w:pPr>
              <w:spacing w:line="276" w:lineRule="auto"/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  <w:proofErr w:type="gramStart"/>
            <w:r w:rsidRPr="007A63AC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8:20</w:t>
            </w:r>
            <w:proofErr w:type="gramEnd"/>
            <w:r w:rsidRPr="007A63AC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 xml:space="preserve"> às 9:10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D6F51" w:rsidRDefault="00182811" w:rsidP="007D6F51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7A63AC">
              <w:rPr>
                <w:rFonts w:ascii="Times New Roman" w:eastAsia="Times New Roman" w:hAnsi="Times New Roman"/>
                <w:color w:val="000000" w:themeColor="text1"/>
              </w:rPr>
              <w:t>FIL (</w:t>
            </w:r>
            <w:r w:rsidRPr="007A63AC">
              <w:rPr>
                <w:rFonts w:ascii="Times New Roman" w:hAnsi="Times New Roman"/>
                <w:color w:val="000000" w:themeColor="text1"/>
              </w:rPr>
              <w:t>Gabriel</w:t>
            </w:r>
            <w:r w:rsidRPr="007A63AC">
              <w:rPr>
                <w:rFonts w:ascii="Times New Roman" w:eastAsia="Times New Roman" w:hAnsi="Times New Roman"/>
                <w:color w:val="000000" w:themeColor="text1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182811" w:rsidP="007D6F51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7A63AC">
              <w:rPr>
                <w:rFonts w:ascii="Times New Roman" w:eastAsia="Times New Roman" w:hAnsi="Times New Roman"/>
                <w:color w:val="000000" w:themeColor="text1"/>
              </w:rPr>
              <w:t>GEO (Rosilene)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C91FE9" w:rsidP="007D6F51">
            <w:pPr>
              <w:rPr>
                <w:rFonts w:ascii="Times New Roman" w:hAnsi="Times New Roman"/>
                <w:color w:val="000000" w:themeColor="text1"/>
              </w:rPr>
            </w:pPr>
            <w:r w:rsidRPr="007A63AC">
              <w:rPr>
                <w:rFonts w:ascii="Times New Roman" w:hAnsi="Times New Roman"/>
                <w:color w:val="000000" w:themeColor="text1"/>
              </w:rPr>
              <w:t>MAT (</w:t>
            </w:r>
            <w:proofErr w:type="spellStart"/>
            <w:r w:rsidRPr="007A63AC">
              <w:rPr>
                <w:rFonts w:ascii="Times New Roman" w:hAnsi="Times New Roman"/>
                <w:color w:val="000000" w:themeColor="text1"/>
              </w:rPr>
              <w:t>Inara</w:t>
            </w:r>
            <w:proofErr w:type="spellEnd"/>
            <w:r w:rsidRPr="007A63AC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780B49" w:rsidP="007D6F51">
            <w:pPr>
              <w:rPr>
                <w:rFonts w:ascii="Times New Roman" w:hAnsi="Times New Roman"/>
                <w:color w:val="000000" w:themeColor="text1"/>
              </w:rPr>
            </w:pPr>
            <w:r w:rsidRPr="007A63AC">
              <w:rPr>
                <w:rFonts w:ascii="Times New Roman" w:eastAsia="Times New Roman" w:hAnsi="Times New Roman"/>
                <w:color w:val="000000" w:themeColor="text1"/>
              </w:rPr>
              <w:t>PORT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7A63AC">
              <w:rPr>
                <w:rFonts w:ascii="Times New Roman" w:eastAsia="Times New Roman" w:hAnsi="Times New Roman"/>
                <w:color w:val="000000" w:themeColor="text1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Deni</w:t>
            </w:r>
            <w:proofErr w:type="spellEnd"/>
            <w:r w:rsidRPr="007A63AC">
              <w:rPr>
                <w:rFonts w:ascii="Times New Roman" w:eastAsia="Times New Roman" w:hAnsi="Times New Roman"/>
                <w:color w:val="000000" w:themeColor="text1"/>
              </w:rPr>
              <w:t>)</w:t>
            </w:r>
          </w:p>
        </w:tc>
      </w:tr>
      <w:tr w:rsidR="00B2118F" w:rsidRPr="007A63AC" w:rsidTr="007D6F51">
        <w:trPr>
          <w:trHeight w:val="7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B2118F" w:rsidP="007D6F51">
            <w:pPr>
              <w:spacing w:line="276" w:lineRule="auto"/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  <w:proofErr w:type="gramStart"/>
            <w:r w:rsidRPr="007A63AC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9:10</w:t>
            </w:r>
            <w:proofErr w:type="gramEnd"/>
            <w:r w:rsidRPr="007A63AC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 xml:space="preserve"> às 10:00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182811" w:rsidP="007D6F51">
            <w:pPr>
              <w:rPr>
                <w:rFonts w:ascii="Times New Roman" w:hAnsi="Times New Roman"/>
                <w:color w:val="000000" w:themeColor="text1"/>
              </w:rPr>
            </w:pPr>
            <w:r w:rsidRPr="007A63AC">
              <w:rPr>
                <w:rFonts w:ascii="Times New Roman" w:eastAsia="Times New Roman" w:hAnsi="Times New Roman"/>
                <w:color w:val="000000" w:themeColor="text1"/>
              </w:rPr>
              <w:t>GEO (Rosilene)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182811" w:rsidP="007D6F51">
            <w:pPr>
              <w:rPr>
                <w:rFonts w:ascii="Times New Roman" w:hAnsi="Times New Roman"/>
                <w:color w:val="000000" w:themeColor="text1"/>
              </w:rPr>
            </w:pPr>
            <w:r w:rsidRPr="007A63AC">
              <w:rPr>
                <w:rFonts w:ascii="Times New Roman" w:eastAsia="Times New Roman" w:hAnsi="Times New Roman"/>
                <w:color w:val="000000" w:themeColor="text1"/>
              </w:rPr>
              <w:t>FIL (</w:t>
            </w:r>
            <w:r w:rsidRPr="007A63AC">
              <w:rPr>
                <w:rFonts w:ascii="Times New Roman" w:hAnsi="Times New Roman"/>
                <w:color w:val="000000" w:themeColor="text1"/>
              </w:rPr>
              <w:t>Gabriel</w:t>
            </w:r>
            <w:r w:rsidRPr="007A63AC">
              <w:rPr>
                <w:rFonts w:ascii="Times New Roman" w:eastAsia="Times New Roman" w:hAnsi="Times New Roman"/>
                <w:color w:val="000000" w:themeColor="text1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780B49" w:rsidP="007D6F51">
            <w:pPr>
              <w:rPr>
                <w:rFonts w:ascii="Times New Roman" w:eastAsia="Times New Roman" w:hAnsi="Times New Roman"/>
                <w:color w:val="000000" w:themeColor="text1"/>
              </w:rPr>
            </w:pPr>
            <w:proofErr w:type="gramStart"/>
            <w:r w:rsidRPr="007A63AC">
              <w:rPr>
                <w:rFonts w:ascii="Times New Roman" w:eastAsia="Times New Roman" w:hAnsi="Times New Roman"/>
                <w:color w:val="000000" w:themeColor="text1"/>
              </w:rPr>
              <w:t>PORT(</w:t>
            </w:r>
            <w:proofErr w:type="gramEnd"/>
            <w:r w:rsidRPr="007A63AC">
              <w:rPr>
                <w:rFonts w:ascii="Times New Roman" w:eastAsia="Times New Roman" w:hAnsi="Times New Roman"/>
                <w:color w:val="000000" w:themeColor="text1"/>
              </w:rPr>
              <w:t>Gustavo)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1B373A" w:rsidP="007D6F51">
            <w:pPr>
              <w:rPr>
                <w:rFonts w:ascii="Times New Roman" w:hAnsi="Times New Roman"/>
                <w:color w:val="000000" w:themeColor="text1"/>
              </w:rPr>
            </w:pPr>
            <w:r w:rsidRPr="007A63AC">
              <w:rPr>
                <w:rFonts w:ascii="Times New Roman" w:hAnsi="Times New Roman"/>
                <w:color w:val="000000" w:themeColor="text1"/>
              </w:rPr>
              <w:t>MAT (</w:t>
            </w:r>
            <w:proofErr w:type="spellStart"/>
            <w:r w:rsidRPr="007A63AC">
              <w:rPr>
                <w:rFonts w:ascii="Times New Roman" w:hAnsi="Times New Roman"/>
                <w:color w:val="000000" w:themeColor="text1"/>
              </w:rPr>
              <w:t>Inara</w:t>
            </w:r>
            <w:proofErr w:type="spellEnd"/>
            <w:r w:rsidRPr="007A63AC">
              <w:rPr>
                <w:rFonts w:ascii="Times New Roman" w:hAnsi="Times New Roman"/>
                <w:color w:val="000000" w:themeColor="text1"/>
              </w:rPr>
              <w:t>)</w:t>
            </w:r>
          </w:p>
        </w:tc>
      </w:tr>
      <w:tr w:rsidR="00B2118F" w:rsidRPr="007A63AC" w:rsidTr="007D6F51">
        <w:trPr>
          <w:trHeight w:val="1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B2118F" w:rsidP="007D6F51">
            <w:pPr>
              <w:spacing w:line="276" w:lineRule="auto"/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  <w:proofErr w:type="gramStart"/>
            <w:r w:rsidRPr="007A63AC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10:20</w:t>
            </w:r>
            <w:proofErr w:type="gramEnd"/>
            <w:r w:rsidRPr="007A63AC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 xml:space="preserve"> às 11:10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182811" w:rsidP="007D6F51">
            <w:p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7A63AC">
              <w:rPr>
                <w:rFonts w:ascii="Times New Roman" w:eastAsia="Times New Roman" w:hAnsi="Times New Roman"/>
                <w:color w:val="000000" w:themeColor="text1"/>
              </w:rPr>
              <w:t>PORT(</w:t>
            </w:r>
            <w:proofErr w:type="gramEnd"/>
            <w:r w:rsidRPr="007A63AC">
              <w:rPr>
                <w:rFonts w:ascii="Times New Roman" w:eastAsia="Times New Roman" w:hAnsi="Times New Roman"/>
                <w:color w:val="000000" w:themeColor="text1"/>
              </w:rPr>
              <w:t>Gustavo)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182811" w:rsidP="007D6F51">
            <w:pPr>
              <w:rPr>
                <w:color w:val="000000" w:themeColor="text1"/>
              </w:rPr>
            </w:pPr>
            <w:r w:rsidRPr="007A63AC">
              <w:rPr>
                <w:rFonts w:ascii="Times New Roman" w:hAnsi="Times New Roman"/>
                <w:color w:val="000000" w:themeColor="text1"/>
              </w:rPr>
              <w:t>MAT (</w:t>
            </w:r>
            <w:proofErr w:type="spellStart"/>
            <w:r w:rsidRPr="007A63AC">
              <w:rPr>
                <w:rFonts w:ascii="Times New Roman" w:hAnsi="Times New Roman"/>
                <w:color w:val="000000" w:themeColor="text1"/>
              </w:rPr>
              <w:t>Inara</w:t>
            </w:r>
            <w:proofErr w:type="spellEnd"/>
            <w:r w:rsidRPr="007A63AC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1B373A" w:rsidP="007D6F51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7A63AC">
              <w:rPr>
                <w:rFonts w:ascii="Times New Roman" w:eastAsia="Times New Roman" w:hAnsi="Times New Roman"/>
                <w:color w:val="000000" w:themeColor="text1"/>
              </w:rPr>
              <w:t>GEO (Rosilene)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D6F51" w:rsidRDefault="001B373A" w:rsidP="007D6F51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7A63AC">
              <w:rPr>
                <w:rFonts w:ascii="Times New Roman" w:eastAsia="Times New Roman" w:hAnsi="Times New Roman"/>
                <w:color w:val="000000" w:themeColor="text1"/>
              </w:rPr>
              <w:t>FIL (</w:t>
            </w:r>
            <w:r w:rsidRPr="007A63AC">
              <w:rPr>
                <w:rFonts w:ascii="Times New Roman" w:hAnsi="Times New Roman"/>
                <w:color w:val="000000" w:themeColor="text1"/>
              </w:rPr>
              <w:t>Gabriel</w:t>
            </w:r>
            <w:r w:rsidRPr="007A63AC">
              <w:rPr>
                <w:rFonts w:ascii="Times New Roman" w:eastAsia="Times New Roman" w:hAnsi="Times New Roman"/>
                <w:color w:val="000000" w:themeColor="text1"/>
              </w:rPr>
              <w:t>)</w:t>
            </w:r>
          </w:p>
        </w:tc>
      </w:tr>
      <w:tr w:rsidR="00B2118F" w:rsidRPr="007A63AC" w:rsidTr="007D6F51">
        <w:trPr>
          <w:trHeight w:val="1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B2118F" w:rsidP="007D6F51">
            <w:pPr>
              <w:rPr>
                <w:rFonts w:ascii="Times New Roman" w:eastAsia="Times New Roman" w:hAnsi="Times New Roman"/>
                <w:b/>
                <w:color w:val="000000" w:themeColor="text1"/>
              </w:rPr>
            </w:pPr>
            <w:proofErr w:type="gramStart"/>
            <w:r w:rsidRPr="007A63AC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11:10</w:t>
            </w:r>
            <w:proofErr w:type="gramEnd"/>
            <w:r w:rsidRPr="007A63AC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 xml:space="preserve"> às 12:00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182811" w:rsidP="007D6F51">
            <w:p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7A63AC">
              <w:rPr>
                <w:rFonts w:ascii="Times New Roman" w:eastAsia="Times New Roman" w:hAnsi="Times New Roman"/>
                <w:color w:val="000000" w:themeColor="text1"/>
              </w:rPr>
              <w:t>PORT(</w:t>
            </w:r>
            <w:proofErr w:type="gramEnd"/>
            <w:r w:rsidRPr="007A63AC">
              <w:rPr>
                <w:rFonts w:ascii="Times New Roman" w:eastAsia="Times New Roman" w:hAnsi="Times New Roman"/>
                <w:color w:val="000000" w:themeColor="text1"/>
              </w:rPr>
              <w:t>Gustavo)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182811" w:rsidP="007D6F51">
            <w:pPr>
              <w:rPr>
                <w:color w:val="000000" w:themeColor="text1"/>
              </w:rPr>
            </w:pPr>
            <w:r w:rsidRPr="007A63AC">
              <w:rPr>
                <w:rFonts w:ascii="Times New Roman" w:hAnsi="Times New Roman"/>
                <w:color w:val="000000" w:themeColor="text1"/>
              </w:rPr>
              <w:t>MAT (</w:t>
            </w:r>
            <w:proofErr w:type="spellStart"/>
            <w:r w:rsidRPr="007A63AC">
              <w:rPr>
                <w:rFonts w:ascii="Times New Roman" w:hAnsi="Times New Roman"/>
                <w:color w:val="000000" w:themeColor="text1"/>
              </w:rPr>
              <w:t>Inara</w:t>
            </w:r>
            <w:proofErr w:type="spellEnd"/>
            <w:r w:rsidRPr="007A63AC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1B373A" w:rsidP="007D6F51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7A63AC">
              <w:rPr>
                <w:rFonts w:ascii="Times New Roman" w:eastAsia="Times New Roman" w:hAnsi="Times New Roman"/>
                <w:color w:val="000000" w:themeColor="text1"/>
              </w:rPr>
              <w:t>FIL (</w:t>
            </w:r>
            <w:r w:rsidRPr="007A63AC">
              <w:rPr>
                <w:rFonts w:ascii="Times New Roman" w:hAnsi="Times New Roman"/>
                <w:color w:val="000000" w:themeColor="text1"/>
              </w:rPr>
              <w:t>Gabriel</w:t>
            </w:r>
            <w:r w:rsidRPr="007A63AC">
              <w:rPr>
                <w:rFonts w:ascii="Times New Roman" w:eastAsia="Times New Roman" w:hAnsi="Times New Roman"/>
                <w:color w:val="000000" w:themeColor="text1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3A" w:rsidRPr="007A63AC" w:rsidRDefault="001B373A" w:rsidP="007D6F51">
            <w:pPr>
              <w:rPr>
                <w:rFonts w:ascii="Times New Roman" w:hAnsi="Times New Roman"/>
                <w:color w:val="000000" w:themeColor="text1"/>
              </w:rPr>
            </w:pPr>
            <w:r w:rsidRPr="007A63AC">
              <w:rPr>
                <w:rFonts w:ascii="Times New Roman" w:eastAsia="Times New Roman" w:hAnsi="Times New Roman"/>
                <w:color w:val="000000" w:themeColor="text1"/>
              </w:rPr>
              <w:t>PORT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7A63AC">
              <w:rPr>
                <w:rFonts w:ascii="Times New Roman" w:eastAsia="Times New Roman" w:hAnsi="Times New Roman"/>
                <w:color w:val="000000" w:themeColor="text1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Deni</w:t>
            </w:r>
            <w:proofErr w:type="spellEnd"/>
            <w:r w:rsidRPr="007A63AC">
              <w:rPr>
                <w:rFonts w:ascii="Times New Roman" w:eastAsia="Times New Roman" w:hAnsi="Times New Roman"/>
                <w:color w:val="000000" w:themeColor="text1"/>
              </w:rPr>
              <w:t>)</w:t>
            </w:r>
          </w:p>
        </w:tc>
      </w:tr>
      <w:tr w:rsidR="00B2118F" w:rsidRPr="007A63AC" w:rsidTr="007D6F51">
        <w:trPr>
          <w:trHeight w:val="1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B2118F" w:rsidP="007D6F51">
            <w:pPr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B2118F" w:rsidP="007D6F51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B2118F" w:rsidP="007D6F51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B2118F" w:rsidP="007D6F51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B2118F" w:rsidP="007D6F51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B2118F" w:rsidRPr="007A63AC" w:rsidTr="007D6F51">
        <w:trPr>
          <w:trHeight w:val="1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8F" w:rsidRPr="007A63AC" w:rsidRDefault="00B2118F" w:rsidP="007D6F51">
            <w:pPr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7A63AC">
              <w:rPr>
                <w:rFonts w:ascii="Times New Roman" w:eastAsia="Times New Roman" w:hAnsi="Times New Roman"/>
                <w:b/>
                <w:color w:val="000000" w:themeColor="text1"/>
              </w:rPr>
              <w:t>Sexta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B2118F" w:rsidP="007D6F5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B2118F" w:rsidP="007D6F51">
            <w:pPr>
              <w:tabs>
                <w:tab w:val="center" w:pos="884"/>
              </w:tabs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B2118F" w:rsidP="007D6F5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B2118F" w:rsidP="007D6F51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EB0FF1" w:rsidRPr="007A63AC" w:rsidTr="007D6F51">
        <w:trPr>
          <w:trHeight w:val="1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F1" w:rsidRPr="007A63AC" w:rsidRDefault="00EB0FF1" w:rsidP="007D6F51">
            <w:pPr>
              <w:rPr>
                <w:rFonts w:ascii="Times New Roman" w:eastAsia="Times New Roman" w:hAnsi="Times New Roman"/>
                <w:b/>
                <w:color w:val="000000" w:themeColor="text1"/>
              </w:rPr>
            </w:pPr>
            <w:proofErr w:type="gramStart"/>
            <w:r w:rsidRPr="007A63AC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7:30</w:t>
            </w:r>
            <w:proofErr w:type="gramEnd"/>
            <w:r w:rsidRPr="007A63AC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 xml:space="preserve"> às 8:20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F1" w:rsidRPr="007A63AC" w:rsidRDefault="00780B49" w:rsidP="007D6F51">
            <w:pPr>
              <w:rPr>
                <w:rFonts w:ascii="Times New Roman" w:hAnsi="Times New Roman"/>
                <w:color w:val="000000" w:themeColor="text1"/>
              </w:rPr>
            </w:pPr>
            <w:r w:rsidRPr="007A63AC">
              <w:rPr>
                <w:rFonts w:ascii="Times New Roman" w:eastAsia="Times New Roman" w:hAnsi="Times New Roman"/>
                <w:color w:val="000000" w:themeColor="text1"/>
              </w:rPr>
              <w:t>ING (Liz)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F1" w:rsidRPr="007A63AC" w:rsidRDefault="001952F8" w:rsidP="007D6F51">
            <w:pPr>
              <w:tabs>
                <w:tab w:val="center" w:pos="884"/>
              </w:tabs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Ed.F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>. (Maurício)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F1" w:rsidRPr="007A63AC" w:rsidRDefault="00780B49" w:rsidP="007D6F51">
            <w:pPr>
              <w:rPr>
                <w:rFonts w:ascii="Times New Roman" w:hAnsi="Times New Roman"/>
                <w:color w:val="000000" w:themeColor="text1"/>
              </w:rPr>
            </w:pPr>
            <w:r w:rsidRPr="007A63AC">
              <w:rPr>
                <w:rFonts w:ascii="Times New Roman" w:eastAsia="Times New Roman" w:hAnsi="Times New Roman"/>
                <w:color w:val="000000" w:themeColor="text1"/>
              </w:rPr>
              <w:t>ESP (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Marta)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F1" w:rsidRPr="007A63AC" w:rsidRDefault="00780B49" w:rsidP="007D6F51">
            <w:pPr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ART (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Leoneli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>)</w:t>
            </w:r>
          </w:p>
        </w:tc>
      </w:tr>
      <w:tr w:rsidR="00B2118F" w:rsidRPr="007A63AC" w:rsidTr="007D6F51">
        <w:trPr>
          <w:trHeight w:val="1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B2118F" w:rsidP="007D6F51">
            <w:pPr>
              <w:spacing w:line="276" w:lineRule="auto"/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  <w:proofErr w:type="gramStart"/>
            <w:r w:rsidRPr="007A63AC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8:20</w:t>
            </w:r>
            <w:proofErr w:type="gramEnd"/>
            <w:r w:rsidRPr="007A63AC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 xml:space="preserve"> às 9:10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D6F51" w:rsidRDefault="00C91FE9" w:rsidP="007D6F51">
            <w:pPr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Ed.F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>. (Maurício)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C91FE9" w:rsidP="007D6F51">
            <w:pPr>
              <w:rPr>
                <w:rFonts w:ascii="Times New Roman" w:hAnsi="Times New Roman"/>
                <w:color w:val="000000" w:themeColor="text1"/>
              </w:rPr>
            </w:pPr>
            <w:r w:rsidRPr="007A63AC">
              <w:rPr>
                <w:rFonts w:ascii="Times New Roman" w:eastAsia="Times New Roman" w:hAnsi="Times New Roman"/>
                <w:color w:val="000000" w:themeColor="text1"/>
              </w:rPr>
              <w:t>ESP (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Marta)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1B373A" w:rsidP="007D6F51">
            <w:p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7A63AC">
              <w:rPr>
                <w:rFonts w:ascii="Times New Roman" w:eastAsia="Times New Roman" w:hAnsi="Times New Roman"/>
                <w:color w:val="000000" w:themeColor="text1"/>
              </w:rPr>
              <w:t>XADREZ(</w:t>
            </w:r>
            <w:proofErr w:type="gramEnd"/>
            <w:r w:rsidRPr="007A63AC">
              <w:rPr>
                <w:rFonts w:ascii="Times New Roman" w:eastAsia="Times New Roman" w:hAnsi="Times New Roman"/>
                <w:color w:val="000000" w:themeColor="text1"/>
              </w:rPr>
              <w:t>Marcos)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EA35D2" w:rsidP="007D6F51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7A63AC">
              <w:rPr>
                <w:rFonts w:ascii="Times New Roman" w:eastAsia="Times New Roman" w:hAnsi="Times New Roman"/>
                <w:color w:val="000000" w:themeColor="text1"/>
              </w:rPr>
              <w:t>ING (Liz)</w:t>
            </w:r>
          </w:p>
        </w:tc>
      </w:tr>
      <w:tr w:rsidR="00B2118F" w:rsidRPr="007A63AC" w:rsidTr="007D6F51">
        <w:trPr>
          <w:trHeight w:val="1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B2118F" w:rsidP="007D6F51">
            <w:pPr>
              <w:spacing w:line="276" w:lineRule="auto"/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  <w:proofErr w:type="gramStart"/>
            <w:r w:rsidRPr="007A63AC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9:10</w:t>
            </w:r>
            <w:proofErr w:type="gramEnd"/>
            <w:r w:rsidRPr="007A63AC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 xml:space="preserve"> às 10:00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1952F8" w:rsidP="007D6F51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Ed.F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>. (Maurício)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182811" w:rsidP="007D6F51">
            <w:pPr>
              <w:rPr>
                <w:rFonts w:ascii="Times New Roman" w:hAnsi="Times New Roman"/>
                <w:color w:val="000000" w:themeColor="text1"/>
              </w:rPr>
            </w:pPr>
            <w:r w:rsidRPr="007A63AC">
              <w:rPr>
                <w:rFonts w:ascii="Times New Roman" w:eastAsia="Times New Roman" w:hAnsi="Times New Roman"/>
                <w:color w:val="000000" w:themeColor="text1"/>
              </w:rPr>
              <w:t>ING (Liz)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780B49" w:rsidP="007D6F51">
            <w:pPr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ART (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Leoneli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1B373A" w:rsidP="007D6F51">
            <w:p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7A63AC">
              <w:rPr>
                <w:rFonts w:ascii="Times New Roman" w:eastAsia="Times New Roman" w:hAnsi="Times New Roman"/>
                <w:color w:val="000000" w:themeColor="text1"/>
              </w:rPr>
              <w:t>XADREZ(</w:t>
            </w:r>
            <w:proofErr w:type="gramEnd"/>
            <w:r w:rsidRPr="007A63AC">
              <w:rPr>
                <w:rFonts w:ascii="Times New Roman" w:eastAsia="Times New Roman" w:hAnsi="Times New Roman"/>
                <w:color w:val="000000" w:themeColor="text1"/>
              </w:rPr>
              <w:t>Marcos)</w:t>
            </w:r>
          </w:p>
        </w:tc>
      </w:tr>
      <w:tr w:rsidR="00B2118F" w:rsidRPr="007A63AC" w:rsidTr="007D6F51">
        <w:trPr>
          <w:trHeight w:val="81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B2118F" w:rsidP="007D6F51">
            <w:pPr>
              <w:spacing w:line="276" w:lineRule="auto"/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  <w:proofErr w:type="gramStart"/>
            <w:r w:rsidRPr="007A63AC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10:20</w:t>
            </w:r>
            <w:proofErr w:type="gramEnd"/>
            <w:r w:rsidRPr="007A63AC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 xml:space="preserve"> às 11:10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182811" w:rsidP="007D6F51">
            <w:p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7A63AC">
              <w:rPr>
                <w:rFonts w:ascii="Times New Roman" w:eastAsia="Times New Roman" w:hAnsi="Times New Roman"/>
                <w:color w:val="000000" w:themeColor="text1"/>
              </w:rPr>
              <w:t>XADREZ(</w:t>
            </w:r>
            <w:proofErr w:type="gramEnd"/>
            <w:r w:rsidRPr="007A63AC">
              <w:rPr>
                <w:rFonts w:ascii="Times New Roman" w:eastAsia="Times New Roman" w:hAnsi="Times New Roman"/>
                <w:color w:val="000000" w:themeColor="text1"/>
              </w:rPr>
              <w:t>Marcos)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780B49" w:rsidP="007D6F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ART (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Leoneli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1B373A" w:rsidP="007D6F51">
            <w:pPr>
              <w:rPr>
                <w:rFonts w:ascii="Times New Roman" w:hAnsi="Times New Roman"/>
                <w:color w:val="000000" w:themeColor="text1"/>
              </w:rPr>
            </w:pPr>
            <w:r w:rsidRPr="007A63AC">
              <w:rPr>
                <w:rFonts w:ascii="Times New Roman" w:eastAsia="Times New Roman" w:hAnsi="Times New Roman"/>
                <w:color w:val="000000" w:themeColor="text1"/>
              </w:rPr>
              <w:t>ING (Liz)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1B373A" w:rsidP="007D6F51">
            <w:pPr>
              <w:rPr>
                <w:rFonts w:ascii="Times New Roman" w:hAnsi="Times New Roman"/>
                <w:color w:val="000000" w:themeColor="text1"/>
              </w:rPr>
            </w:pPr>
            <w:r w:rsidRPr="007A63AC">
              <w:rPr>
                <w:rFonts w:ascii="Times New Roman" w:eastAsia="Times New Roman" w:hAnsi="Times New Roman"/>
                <w:color w:val="000000" w:themeColor="text1"/>
              </w:rPr>
              <w:t>GEO (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Gustavo L.</w:t>
            </w:r>
            <w:r w:rsidRPr="007A63AC">
              <w:rPr>
                <w:rFonts w:ascii="Times New Roman" w:eastAsia="Times New Roman" w:hAnsi="Times New Roman"/>
                <w:color w:val="000000" w:themeColor="text1"/>
              </w:rPr>
              <w:t>)</w:t>
            </w:r>
          </w:p>
        </w:tc>
      </w:tr>
      <w:tr w:rsidR="00B2118F" w:rsidRPr="007A63AC" w:rsidTr="007D6F51">
        <w:trPr>
          <w:trHeight w:val="1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B2118F" w:rsidP="007D6F51">
            <w:pPr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  <w:proofErr w:type="gramStart"/>
            <w:r w:rsidRPr="007A63AC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11:10</w:t>
            </w:r>
            <w:proofErr w:type="gramEnd"/>
            <w:r w:rsidRPr="007A63AC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 xml:space="preserve"> às 12:00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780B49" w:rsidP="007D6F51">
            <w:pPr>
              <w:tabs>
                <w:tab w:val="center" w:pos="884"/>
              </w:tabs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ART (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Leoneli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182811" w:rsidP="007D6F51">
            <w:pPr>
              <w:rPr>
                <w:color w:val="000000" w:themeColor="text1"/>
              </w:rPr>
            </w:pPr>
            <w:proofErr w:type="gramStart"/>
            <w:r w:rsidRPr="007A63AC">
              <w:rPr>
                <w:rFonts w:ascii="Times New Roman" w:eastAsia="Times New Roman" w:hAnsi="Times New Roman"/>
                <w:color w:val="000000" w:themeColor="text1"/>
              </w:rPr>
              <w:t>XADREZ(</w:t>
            </w:r>
            <w:proofErr w:type="gramEnd"/>
            <w:r w:rsidRPr="007A63AC">
              <w:rPr>
                <w:rFonts w:ascii="Times New Roman" w:eastAsia="Times New Roman" w:hAnsi="Times New Roman"/>
                <w:color w:val="000000" w:themeColor="text1"/>
              </w:rPr>
              <w:t>Marcos)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780B49" w:rsidP="007D6F51">
            <w:pPr>
              <w:rPr>
                <w:rFonts w:ascii="Times New Roman" w:hAnsi="Times New Roman"/>
                <w:color w:val="000000" w:themeColor="text1"/>
              </w:rPr>
            </w:pPr>
            <w:r w:rsidRPr="007A63AC">
              <w:rPr>
                <w:rFonts w:ascii="Times New Roman" w:eastAsia="Times New Roman" w:hAnsi="Times New Roman"/>
                <w:color w:val="000000" w:themeColor="text1"/>
              </w:rPr>
              <w:t>ING (Liz)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8F" w:rsidRPr="007A63AC" w:rsidRDefault="001B373A" w:rsidP="007D6F51">
            <w:pPr>
              <w:rPr>
                <w:rFonts w:ascii="Times New Roman" w:hAnsi="Times New Roman"/>
                <w:color w:val="000000" w:themeColor="text1"/>
              </w:rPr>
            </w:pPr>
            <w:r w:rsidRPr="007A63AC">
              <w:rPr>
                <w:rFonts w:ascii="Times New Roman" w:eastAsia="Times New Roman" w:hAnsi="Times New Roman"/>
                <w:color w:val="000000" w:themeColor="text1"/>
              </w:rPr>
              <w:t>GEO (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Gustavo L.</w:t>
            </w:r>
            <w:r w:rsidRPr="007A63AC">
              <w:rPr>
                <w:rFonts w:ascii="Times New Roman" w:eastAsia="Times New Roman" w:hAnsi="Times New Roman"/>
                <w:color w:val="000000" w:themeColor="text1"/>
              </w:rPr>
              <w:t>)</w:t>
            </w:r>
          </w:p>
        </w:tc>
      </w:tr>
    </w:tbl>
    <w:p w:rsidR="0062492D" w:rsidRDefault="0062492D" w:rsidP="0093221A">
      <w:pPr>
        <w:tabs>
          <w:tab w:val="left" w:pos="6229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A63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FUNDAMENTAL II </w:t>
      </w:r>
      <w:r w:rsidR="00A1550B" w:rsidRPr="007A63AC">
        <w:rPr>
          <w:rFonts w:ascii="Times New Roman" w:hAnsi="Times New Roman"/>
          <w:b/>
          <w:color w:val="000000" w:themeColor="text1"/>
          <w:sz w:val="28"/>
          <w:szCs w:val="28"/>
        </w:rPr>
        <w:t>–</w:t>
      </w:r>
      <w:r w:rsidRPr="007A63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MANHÃ</w:t>
      </w:r>
    </w:p>
    <w:p w:rsidR="007D6F51" w:rsidRDefault="007D6F51" w:rsidP="0093221A">
      <w:pPr>
        <w:tabs>
          <w:tab w:val="left" w:pos="6229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D6F51" w:rsidRPr="007A63AC" w:rsidRDefault="007D6F51" w:rsidP="0093221A">
      <w:pPr>
        <w:tabs>
          <w:tab w:val="left" w:pos="6229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A6A71" w:rsidRDefault="00AA6A71" w:rsidP="0093221A">
      <w:pPr>
        <w:tabs>
          <w:tab w:val="left" w:pos="6229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53B5C" w:rsidRPr="00A10581" w:rsidRDefault="00153B5C" w:rsidP="00153B5C">
      <w:pPr>
        <w:tabs>
          <w:tab w:val="left" w:pos="3750"/>
        </w:tabs>
        <w:rPr>
          <w:rFonts w:ascii="Times New Roman" w:hAnsi="Times New Roman"/>
          <w:b/>
          <w:sz w:val="28"/>
          <w:szCs w:val="28"/>
        </w:rPr>
      </w:pPr>
      <w:r w:rsidRPr="00A10581">
        <w:rPr>
          <w:rFonts w:ascii="Times New Roman" w:hAnsi="Times New Roman"/>
          <w:b/>
          <w:sz w:val="28"/>
          <w:szCs w:val="28"/>
        </w:rPr>
        <w:t>Válido a partir de 24/08/2020</w:t>
      </w:r>
      <w:r w:rsidRPr="00A10581">
        <w:rPr>
          <w:rFonts w:ascii="Times New Roman" w:hAnsi="Times New Roman"/>
          <w:b/>
          <w:sz w:val="28"/>
          <w:szCs w:val="28"/>
        </w:rPr>
        <w:tab/>
      </w:r>
    </w:p>
    <w:p w:rsidR="00153B5C" w:rsidRPr="007A63AC" w:rsidRDefault="00153B5C" w:rsidP="0093221A">
      <w:pPr>
        <w:tabs>
          <w:tab w:val="left" w:pos="6229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sectPr w:rsidR="00153B5C" w:rsidRPr="007A63AC" w:rsidSect="0062492D">
      <w:headerReference w:type="default" r:id="rId9"/>
      <w:footerReference w:type="default" r:id="rId10"/>
      <w:pgSz w:w="11906" w:h="16838"/>
      <w:pgMar w:top="851" w:right="851" w:bottom="851" w:left="851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13E" w:rsidRDefault="0036513E" w:rsidP="009551F5">
      <w:r>
        <w:separator/>
      </w:r>
    </w:p>
  </w:endnote>
  <w:endnote w:type="continuationSeparator" w:id="0">
    <w:p w:rsidR="0036513E" w:rsidRDefault="0036513E" w:rsidP="0095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altName w:val="Times New Roman"/>
    <w:charset w:val="00"/>
    <w:family w:val="roman"/>
    <w:pitch w:val="variable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7EE" w:rsidRDefault="00993B91" w:rsidP="00993B91">
    <w:pPr>
      <w:pStyle w:val="Rodap"/>
      <w:rPr>
        <w:rFonts w:ascii="Cambria" w:hAnsi="Cambria"/>
        <w:color w:val="000000"/>
        <w:sz w:val="24"/>
      </w:rPr>
    </w:pPr>
    <w:r>
      <w:rPr>
        <w:rFonts w:ascii="Cambria" w:hAnsi="Cambria"/>
        <w:color w:val="000000"/>
        <w:sz w:val="24"/>
      </w:rPr>
      <w:t xml:space="preserve">Vanessa de Oliveira - </w:t>
    </w:r>
    <w:r w:rsidR="008D2235">
      <w:rPr>
        <w:rFonts w:ascii="Cambria" w:hAnsi="Cambria"/>
        <w:color w:val="000000"/>
        <w:sz w:val="24"/>
      </w:rPr>
      <w:t>Coordenadora</w:t>
    </w:r>
  </w:p>
  <w:p w:rsidR="00993B91" w:rsidRDefault="00993B91" w:rsidP="00993B91">
    <w:pPr>
      <w:pStyle w:val="Rodap"/>
      <w:rPr>
        <w:rFonts w:ascii="Cambria" w:hAnsi="Cambria"/>
        <w:color w:val="000000"/>
        <w:sz w:val="24"/>
      </w:rPr>
    </w:pPr>
    <w:r>
      <w:rPr>
        <w:rFonts w:ascii="Cambria" w:hAnsi="Cambria"/>
        <w:color w:val="000000"/>
        <w:sz w:val="24"/>
      </w:rPr>
      <w:t>(Ensino Fundamental II e Ensino Médio)</w:t>
    </w:r>
  </w:p>
  <w:p w:rsidR="004347EE" w:rsidRPr="0072027C" w:rsidRDefault="00993B91" w:rsidP="00993B91">
    <w:pPr>
      <w:pStyle w:val="Rodap"/>
      <w:rPr>
        <w:rFonts w:ascii="Cambria" w:hAnsi="Cambria"/>
        <w:color w:val="000000"/>
        <w:sz w:val="24"/>
        <w:u w:val="single"/>
      </w:rPr>
    </w:pPr>
    <w:r>
      <w:rPr>
        <w:rFonts w:ascii="Cambria" w:hAnsi="Cambria"/>
        <w:color w:val="000000"/>
        <w:sz w:val="24"/>
      </w:rPr>
      <w:t>vanessa</w:t>
    </w:r>
    <w:r w:rsidR="004347EE">
      <w:rPr>
        <w:rFonts w:ascii="Cambria" w:hAnsi="Cambria"/>
        <w:color w:val="000000"/>
        <w:sz w:val="24"/>
      </w:rPr>
      <w:t>@betta.com</w:t>
    </w:r>
  </w:p>
  <w:p w:rsidR="00FC5692" w:rsidRDefault="00FC569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13E" w:rsidRDefault="0036513E" w:rsidP="009551F5">
      <w:r>
        <w:separator/>
      </w:r>
    </w:p>
  </w:footnote>
  <w:footnote w:type="continuationSeparator" w:id="0">
    <w:p w:rsidR="0036513E" w:rsidRDefault="0036513E" w:rsidP="00955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ABB" w:rsidRPr="00383297" w:rsidRDefault="00142282" w:rsidP="009551F5">
    <w:pPr>
      <w:pStyle w:val="Cabealho"/>
      <w:rPr>
        <w:rFonts w:ascii="Constantia" w:hAnsi="Constantia"/>
        <w:b/>
        <w:sz w:val="28"/>
        <w:szCs w:val="28"/>
      </w:rPr>
    </w:pPr>
    <w:r>
      <w:rPr>
        <w:rFonts w:ascii="Constantia" w:hAnsi="Constantia"/>
        <w:b/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1A83F37E" wp14:editId="5320EFBB">
          <wp:simplePos x="0" y="0"/>
          <wp:positionH relativeFrom="column">
            <wp:posOffset>-85090</wp:posOffset>
          </wp:positionH>
          <wp:positionV relativeFrom="paragraph">
            <wp:posOffset>-186055</wp:posOffset>
          </wp:positionV>
          <wp:extent cx="933450" cy="901700"/>
          <wp:effectExtent l="0" t="0" r="0" b="0"/>
          <wp:wrapSquare wrapText="bothSides"/>
          <wp:docPr id="1" name="Imagem 0" descr="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7E10">
      <w:rPr>
        <w:rFonts w:ascii="Constantia" w:hAnsi="Constantia"/>
        <w:b/>
        <w:sz w:val="28"/>
        <w:szCs w:val="28"/>
      </w:rPr>
      <w:t xml:space="preserve">           </w:t>
    </w:r>
    <w:r w:rsidR="003F4ABB" w:rsidRPr="00383297">
      <w:rPr>
        <w:rFonts w:ascii="Constantia" w:hAnsi="Constantia"/>
        <w:b/>
        <w:sz w:val="28"/>
        <w:szCs w:val="28"/>
      </w:rPr>
      <w:t xml:space="preserve">Colégio </w:t>
    </w:r>
    <w:proofErr w:type="spellStart"/>
    <w:r w:rsidR="003F4ABB" w:rsidRPr="00383297">
      <w:rPr>
        <w:rFonts w:ascii="Constantia" w:hAnsi="Constantia"/>
        <w:b/>
        <w:sz w:val="28"/>
        <w:szCs w:val="28"/>
      </w:rPr>
      <w:t>Betta</w:t>
    </w:r>
    <w:proofErr w:type="spellEnd"/>
  </w:p>
  <w:p w:rsidR="003F4ABB" w:rsidRPr="00383297" w:rsidRDefault="003F4ABB" w:rsidP="009551F5">
    <w:pPr>
      <w:pStyle w:val="Cabealho"/>
      <w:rPr>
        <w:rFonts w:ascii="Constantia" w:hAnsi="Constantia"/>
        <w:b/>
        <w:sz w:val="28"/>
        <w:szCs w:val="28"/>
      </w:rPr>
    </w:pPr>
    <w:r w:rsidRPr="00383297">
      <w:rPr>
        <w:rFonts w:ascii="Constantia" w:hAnsi="Constantia"/>
        <w:b/>
        <w:sz w:val="28"/>
        <w:szCs w:val="28"/>
      </w:rPr>
      <w:t>Educação Infantil – Ensino Fundamental e Médio</w:t>
    </w:r>
  </w:p>
  <w:p w:rsidR="003F4ABB" w:rsidRPr="00383297" w:rsidRDefault="003F4ABB" w:rsidP="009551F5">
    <w:pPr>
      <w:pStyle w:val="Cabealho"/>
      <w:rPr>
        <w:i/>
      </w:rPr>
    </w:pPr>
    <w:r>
      <w:rPr>
        <w:i/>
        <w:sz w:val="24"/>
        <w:szCs w:val="24"/>
      </w:rPr>
      <w:t>“</w:t>
    </w:r>
    <w:r w:rsidR="00FC5692">
      <w:rPr>
        <w:i/>
        <w:sz w:val="24"/>
        <w:szCs w:val="24"/>
      </w:rPr>
      <w:t>Transformando conhecimento em grandes experiências</w:t>
    </w:r>
    <w:r>
      <w:rPr>
        <w:i/>
        <w:sz w:val="24"/>
        <w:szCs w:val="24"/>
      </w:rPr>
      <w:t>.”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640"/>
        </w:tabs>
        <w:ind w:left="64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20"/>
        </w:tabs>
        <w:ind w:left="92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480"/>
        </w:tabs>
        <w:ind w:left="148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1760"/>
        </w:tabs>
        <w:ind w:left="17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040"/>
        </w:tabs>
        <w:ind w:left="204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320"/>
        </w:tabs>
        <w:ind w:left="232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2600"/>
        </w:tabs>
        <w:ind w:left="260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40"/>
        </w:tabs>
        <w:ind w:left="64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920"/>
        </w:tabs>
        <w:ind w:left="92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80"/>
        </w:tabs>
        <w:ind w:left="148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760"/>
        </w:tabs>
        <w:ind w:left="17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040"/>
        </w:tabs>
        <w:ind w:left="20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320"/>
        </w:tabs>
        <w:ind w:left="232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600"/>
        </w:tabs>
        <w:ind w:left="2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40"/>
        </w:tabs>
        <w:ind w:left="64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920"/>
        </w:tabs>
        <w:ind w:left="92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80"/>
        </w:tabs>
        <w:ind w:left="148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760"/>
        </w:tabs>
        <w:ind w:left="17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040"/>
        </w:tabs>
        <w:ind w:left="20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320"/>
        </w:tabs>
        <w:ind w:left="232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600"/>
        </w:tabs>
        <w:ind w:left="2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4EA2D7A"/>
    <w:multiLevelType w:val="hybridMultilevel"/>
    <w:tmpl w:val="2472ABCE"/>
    <w:lvl w:ilvl="0" w:tplc="04160001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BD08C1"/>
    <w:multiLevelType w:val="hybridMultilevel"/>
    <w:tmpl w:val="105294D4"/>
    <w:lvl w:ilvl="0" w:tplc="011CFBF2">
      <w:numFmt w:val="bullet"/>
      <w:lvlText w:val=""/>
      <w:lvlJc w:val="left"/>
      <w:pPr>
        <w:tabs>
          <w:tab w:val="num" w:pos="1894"/>
        </w:tabs>
        <w:ind w:left="1894" w:hanging="1185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17640E3F"/>
    <w:multiLevelType w:val="hybridMultilevel"/>
    <w:tmpl w:val="B62AF8AE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D1323A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AE838E5"/>
    <w:multiLevelType w:val="hybridMultilevel"/>
    <w:tmpl w:val="D0EA4A36"/>
    <w:lvl w:ilvl="0" w:tplc="96B8C01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816A6C"/>
    <w:multiLevelType w:val="hybridMultilevel"/>
    <w:tmpl w:val="4AFAB3B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8A5693"/>
    <w:multiLevelType w:val="hybridMultilevel"/>
    <w:tmpl w:val="4948CFD4"/>
    <w:lvl w:ilvl="0" w:tplc="FD347D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371572"/>
    <w:multiLevelType w:val="hybridMultilevel"/>
    <w:tmpl w:val="E578ED94"/>
    <w:lvl w:ilvl="0" w:tplc="5ABC5F7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10897"/>
    <w:multiLevelType w:val="hybridMultilevel"/>
    <w:tmpl w:val="E1F893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452663"/>
    <w:multiLevelType w:val="hybridMultilevel"/>
    <w:tmpl w:val="5D2E304A"/>
    <w:lvl w:ilvl="0" w:tplc="599C4BB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757D61"/>
    <w:multiLevelType w:val="hybridMultilevel"/>
    <w:tmpl w:val="83CEF974"/>
    <w:lvl w:ilvl="0" w:tplc="A91AE49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D3223B"/>
    <w:multiLevelType w:val="hybridMultilevel"/>
    <w:tmpl w:val="762ACD0C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7B1C5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15"/>
  </w:num>
  <w:num w:numId="8">
    <w:abstractNumId w:val="14"/>
  </w:num>
  <w:num w:numId="9">
    <w:abstractNumId w:val="4"/>
  </w:num>
  <w:num w:numId="10">
    <w:abstractNumId w:val="10"/>
  </w:num>
  <w:num w:numId="11">
    <w:abstractNumId w:val="7"/>
  </w:num>
  <w:num w:numId="12">
    <w:abstractNumId w:val="11"/>
  </w:num>
  <w:num w:numId="13">
    <w:abstractNumId w:val="9"/>
  </w:num>
  <w:num w:numId="14">
    <w:abstractNumId w:val="12"/>
  </w:num>
  <w:num w:numId="15">
    <w:abstractNumId w:val="13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F5"/>
    <w:rsid w:val="000007C1"/>
    <w:rsid w:val="00001D2F"/>
    <w:rsid w:val="00005755"/>
    <w:rsid w:val="0000654F"/>
    <w:rsid w:val="00013450"/>
    <w:rsid w:val="000139B9"/>
    <w:rsid w:val="0001408A"/>
    <w:rsid w:val="0001478E"/>
    <w:rsid w:val="00016911"/>
    <w:rsid w:val="00017C86"/>
    <w:rsid w:val="000211EF"/>
    <w:rsid w:val="00022048"/>
    <w:rsid w:val="00022174"/>
    <w:rsid w:val="00023AC7"/>
    <w:rsid w:val="00023B4E"/>
    <w:rsid w:val="00023ECC"/>
    <w:rsid w:val="00023EF4"/>
    <w:rsid w:val="00024E90"/>
    <w:rsid w:val="000251AB"/>
    <w:rsid w:val="000257CC"/>
    <w:rsid w:val="000258A8"/>
    <w:rsid w:val="00026AC7"/>
    <w:rsid w:val="00030234"/>
    <w:rsid w:val="00030650"/>
    <w:rsid w:val="00031149"/>
    <w:rsid w:val="0003244E"/>
    <w:rsid w:val="00033C30"/>
    <w:rsid w:val="0003797D"/>
    <w:rsid w:val="0004253B"/>
    <w:rsid w:val="00042ECA"/>
    <w:rsid w:val="00047111"/>
    <w:rsid w:val="0005128D"/>
    <w:rsid w:val="00052F8E"/>
    <w:rsid w:val="000532C9"/>
    <w:rsid w:val="00053B99"/>
    <w:rsid w:val="000548D3"/>
    <w:rsid w:val="000604B7"/>
    <w:rsid w:val="00060C09"/>
    <w:rsid w:val="000625F3"/>
    <w:rsid w:val="00062F63"/>
    <w:rsid w:val="000632E1"/>
    <w:rsid w:val="00065622"/>
    <w:rsid w:val="00066E4F"/>
    <w:rsid w:val="0006787C"/>
    <w:rsid w:val="00070C86"/>
    <w:rsid w:val="0007107F"/>
    <w:rsid w:val="000742BB"/>
    <w:rsid w:val="00076D42"/>
    <w:rsid w:val="00077C65"/>
    <w:rsid w:val="0008127A"/>
    <w:rsid w:val="00082170"/>
    <w:rsid w:val="000823F1"/>
    <w:rsid w:val="00083566"/>
    <w:rsid w:val="000844DF"/>
    <w:rsid w:val="00085FD3"/>
    <w:rsid w:val="00086802"/>
    <w:rsid w:val="00090863"/>
    <w:rsid w:val="0009179D"/>
    <w:rsid w:val="000917A1"/>
    <w:rsid w:val="0009229E"/>
    <w:rsid w:val="0009334B"/>
    <w:rsid w:val="00093A7F"/>
    <w:rsid w:val="0009523B"/>
    <w:rsid w:val="000964C2"/>
    <w:rsid w:val="000A06CD"/>
    <w:rsid w:val="000A15F4"/>
    <w:rsid w:val="000A2308"/>
    <w:rsid w:val="000A343B"/>
    <w:rsid w:val="000A3AC6"/>
    <w:rsid w:val="000A3FC7"/>
    <w:rsid w:val="000A5462"/>
    <w:rsid w:val="000B085F"/>
    <w:rsid w:val="000B0A16"/>
    <w:rsid w:val="000B2049"/>
    <w:rsid w:val="000B209A"/>
    <w:rsid w:val="000B236E"/>
    <w:rsid w:val="000B2713"/>
    <w:rsid w:val="000B290B"/>
    <w:rsid w:val="000B2B30"/>
    <w:rsid w:val="000B3387"/>
    <w:rsid w:val="000B3A6A"/>
    <w:rsid w:val="000B3EA2"/>
    <w:rsid w:val="000B63AD"/>
    <w:rsid w:val="000B6439"/>
    <w:rsid w:val="000C0867"/>
    <w:rsid w:val="000C399E"/>
    <w:rsid w:val="000C3C7B"/>
    <w:rsid w:val="000C6470"/>
    <w:rsid w:val="000C6DAD"/>
    <w:rsid w:val="000D0117"/>
    <w:rsid w:val="000D0AFF"/>
    <w:rsid w:val="000D1931"/>
    <w:rsid w:val="000D1FD3"/>
    <w:rsid w:val="000D4B39"/>
    <w:rsid w:val="000D50C7"/>
    <w:rsid w:val="000D5D26"/>
    <w:rsid w:val="000D6DFE"/>
    <w:rsid w:val="000E1259"/>
    <w:rsid w:val="000E56AB"/>
    <w:rsid w:val="000F112A"/>
    <w:rsid w:val="000F19CD"/>
    <w:rsid w:val="000F22AB"/>
    <w:rsid w:val="00101419"/>
    <w:rsid w:val="00102BFD"/>
    <w:rsid w:val="001073E3"/>
    <w:rsid w:val="00110149"/>
    <w:rsid w:val="00110A0F"/>
    <w:rsid w:val="00110F57"/>
    <w:rsid w:val="00111572"/>
    <w:rsid w:val="00111607"/>
    <w:rsid w:val="00114E46"/>
    <w:rsid w:val="00115DF8"/>
    <w:rsid w:val="001207CB"/>
    <w:rsid w:val="00120EBD"/>
    <w:rsid w:val="001211C9"/>
    <w:rsid w:val="001236E9"/>
    <w:rsid w:val="00123B23"/>
    <w:rsid w:val="00123DC4"/>
    <w:rsid w:val="001244BC"/>
    <w:rsid w:val="00126C7E"/>
    <w:rsid w:val="00127820"/>
    <w:rsid w:val="0013370B"/>
    <w:rsid w:val="00134589"/>
    <w:rsid w:val="0013463F"/>
    <w:rsid w:val="00136005"/>
    <w:rsid w:val="00136EDB"/>
    <w:rsid w:val="0013785A"/>
    <w:rsid w:val="001403EE"/>
    <w:rsid w:val="00141361"/>
    <w:rsid w:val="00141B7F"/>
    <w:rsid w:val="00142282"/>
    <w:rsid w:val="00143EE6"/>
    <w:rsid w:val="001444BC"/>
    <w:rsid w:val="0014494A"/>
    <w:rsid w:val="0014559E"/>
    <w:rsid w:val="00145855"/>
    <w:rsid w:val="001467BF"/>
    <w:rsid w:val="00146809"/>
    <w:rsid w:val="00146D25"/>
    <w:rsid w:val="001502AF"/>
    <w:rsid w:val="00153A1F"/>
    <w:rsid w:val="00153B5C"/>
    <w:rsid w:val="00154C75"/>
    <w:rsid w:val="001567F9"/>
    <w:rsid w:val="001569B1"/>
    <w:rsid w:val="00157205"/>
    <w:rsid w:val="00157A44"/>
    <w:rsid w:val="001632EE"/>
    <w:rsid w:val="00163DC9"/>
    <w:rsid w:val="00164E41"/>
    <w:rsid w:val="00166D2C"/>
    <w:rsid w:val="00166E6F"/>
    <w:rsid w:val="0016713F"/>
    <w:rsid w:val="00167D39"/>
    <w:rsid w:val="00170A01"/>
    <w:rsid w:val="0017167C"/>
    <w:rsid w:val="00171BFF"/>
    <w:rsid w:val="001720E1"/>
    <w:rsid w:val="00173A25"/>
    <w:rsid w:val="00175D59"/>
    <w:rsid w:val="00175E7C"/>
    <w:rsid w:val="00177C88"/>
    <w:rsid w:val="00182811"/>
    <w:rsid w:val="00183174"/>
    <w:rsid w:val="00183A6E"/>
    <w:rsid w:val="0019118F"/>
    <w:rsid w:val="0019270A"/>
    <w:rsid w:val="001952F8"/>
    <w:rsid w:val="001962D8"/>
    <w:rsid w:val="00197466"/>
    <w:rsid w:val="00197985"/>
    <w:rsid w:val="001A0FCB"/>
    <w:rsid w:val="001A104D"/>
    <w:rsid w:val="001A24D4"/>
    <w:rsid w:val="001A51BB"/>
    <w:rsid w:val="001A5B76"/>
    <w:rsid w:val="001A6697"/>
    <w:rsid w:val="001A793D"/>
    <w:rsid w:val="001A7DBA"/>
    <w:rsid w:val="001B0284"/>
    <w:rsid w:val="001B0764"/>
    <w:rsid w:val="001B0C4A"/>
    <w:rsid w:val="001B2E7A"/>
    <w:rsid w:val="001B3202"/>
    <w:rsid w:val="001B373A"/>
    <w:rsid w:val="001B44A3"/>
    <w:rsid w:val="001C10BA"/>
    <w:rsid w:val="001C14D1"/>
    <w:rsid w:val="001C1886"/>
    <w:rsid w:val="001C1930"/>
    <w:rsid w:val="001C3EBD"/>
    <w:rsid w:val="001C5020"/>
    <w:rsid w:val="001C7858"/>
    <w:rsid w:val="001D036C"/>
    <w:rsid w:val="001D104C"/>
    <w:rsid w:val="001D35FD"/>
    <w:rsid w:val="001D5048"/>
    <w:rsid w:val="001D557B"/>
    <w:rsid w:val="001D5685"/>
    <w:rsid w:val="001D68B3"/>
    <w:rsid w:val="001E0B51"/>
    <w:rsid w:val="001E0C45"/>
    <w:rsid w:val="001E2B3F"/>
    <w:rsid w:val="001E36F6"/>
    <w:rsid w:val="001E4495"/>
    <w:rsid w:val="001E458E"/>
    <w:rsid w:val="001E526F"/>
    <w:rsid w:val="001E5AA0"/>
    <w:rsid w:val="001E6D6E"/>
    <w:rsid w:val="001F2F10"/>
    <w:rsid w:val="001F35F6"/>
    <w:rsid w:val="001F375B"/>
    <w:rsid w:val="001F3A65"/>
    <w:rsid w:val="001F3C8D"/>
    <w:rsid w:val="001F44D8"/>
    <w:rsid w:val="001F4E08"/>
    <w:rsid w:val="001F520D"/>
    <w:rsid w:val="001F6627"/>
    <w:rsid w:val="001F69A6"/>
    <w:rsid w:val="001F7482"/>
    <w:rsid w:val="001F7C76"/>
    <w:rsid w:val="00200032"/>
    <w:rsid w:val="00201165"/>
    <w:rsid w:val="002026F5"/>
    <w:rsid w:val="002078CF"/>
    <w:rsid w:val="00210675"/>
    <w:rsid w:val="00210CB3"/>
    <w:rsid w:val="00211D7A"/>
    <w:rsid w:val="00213D58"/>
    <w:rsid w:val="00216623"/>
    <w:rsid w:val="00217E0C"/>
    <w:rsid w:val="00221BBF"/>
    <w:rsid w:val="00222668"/>
    <w:rsid w:val="0022274E"/>
    <w:rsid w:val="002229DD"/>
    <w:rsid w:val="0022512A"/>
    <w:rsid w:val="002268AA"/>
    <w:rsid w:val="00232A22"/>
    <w:rsid w:val="00235434"/>
    <w:rsid w:val="00236E41"/>
    <w:rsid w:val="002411C8"/>
    <w:rsid w:val="0024439C"/>
    <w:rsid w:val="00244997"/>
    <w:rsid w:val="00246D4B"/>
    <w:rsid w:val="00246E58"/>
    <w:rsid w:val="002534F2"/>
    <w:rsid w:val="002548A2"/>
    <w:rsid w:val="00256AC7"/>
    <w:rsid w:val="00256B0E"/>
    <w:rsid w:val="00257225"/>
    <w:rsid w:val="00260701"/>
    <w:rsid w:val="00260DBC"/>
    <w:rsid w:val="00262DA1"/>
    <w:rsid w:val="00262DD8"/>
    <w:rsid w:val="002635DC"/>
    <w:rsid w:val="002642F1"/>
    <w:rsid w:val="0026450B"/>
    <w:rsid w:val="00264AC6"/>
    <w:rsid w:val="00264B03"/>
    <w:rsid w:val="00265F09"/>
    <w:rsid w:val="00271AA2"/>
    <w:rsid w:val="00271DB6"/>
    <w:rsid w:val="00271E71"/>
    <w:rsid w:val="002727E9"/>
    <w:rsid w:val="00272F80"/>
    <w:rsid w:val="002732EE"/>
    <w:rsid w:val="00274261"/>
    <w:rsid w:val="00274A56"/>
    <w:rsid w:val="002772BA"/>
    <w:rsid w:val="00277E04"/>
    <w:rsid w:val="00280B40"/>
    <w:rsid w:val="00281B75"/>
    <w:rsid w:val="002828C4"/>
    <w:rsid w:val="00283175"/>
    <w:rsid w:val="002843FB"/>
    <w:rsid w:val="00284CDA"/>
    <w:rsid w:val="002866D0"/>
    <w:rsid w:val="00286DCF"/>
    <w:rsid w:val="00287E26"/>
    <w:rsid w:val="0029029D"/>
    <w:rsid w:val="002909A0"/>
    <w:rsid w:val="0029280C"/>
    <w:rsid w:val="00294731"/>
    <w:rsid w:val="00294963"/>
    <w:rsid w:val="0029746D"/>
    <w:rsid w:val="002A2366"/>
    <w:rsid w:val="002A34D0"/>
    <w:rsid w:val="002A3A75"/>
    <w:rsid w:val="002A4878"/>
    <w:rsid w:val="002A4EB5"/>
    <w:rsid w:val="002A6A77"/>
    <w:rsid w:val="002B10AA"/>
    <w:rsid w:val="002B1AFA"/>
    <w:rsid w:val="002B31DA"/>
    <w:rsid w:val="002B3EED"/>
    <w:rsid w:val="002B4A4E"/>
    <w:rsid w:val="002B5608"/>
    <w:rsid w:val="002B6C4F"/>
    <w:rsid w:val="002B6EEB"/>
    <w:rsid w:val="002B773F"/>
    <w:rsid w:val="002C1CF2"/>
    <w:rsid w:val="002C20F0"/>
    <w:rsid w:val="002C2A14"/>
    <w:rsid w:val="002C3AD1"/>
    <w:rsid w:val="002C69B8"/>
    <w:rsid w:val="002C6D66"/>
    <w:rsid w:val="002C7BD3"/>
    <w:rsid w:val="002D013A"/>
    <w:rsid w:val="002D112B"/>
    <w:rsid w:val="002D1A42"/>
    <w:rsid w:val="002D23AB"/>
    <w:rsid w:val="002D2B84"/>
    <w:rsid w:val="002D482D"/>
    <w:rsid w:val="002D4A26"/>
    <w:rsid w:val="002D579E"/>
    <w:rsid w:val="002D634B"/>
    <w:rsid w:val="002E3E23"/>
    <w:rsid w:val="002E4D0A"/>
    <w:rsid w:val="002E6545"/>
    <w:rsid w:val="002E6FFD"/>
    <w:rsid w:val="002E7638"/>
    <w:rsid w:val="002F2F72"/>
    <w:rsid w:val="002F4E37"/>
    <w:rsid w:val="002F6B86"/>
    <w:rsid w:val="003031B0"/>
    <w:rsid w:val="0031143C"/>
    <w:rsid w:val="00311E0B"/>
    <w:rsid w:val="003129A2"/>
    <w:rsid w:val="00312F26"/>
    <w:rsid w:val="00313A24"/>
    <w:rsid w:val="0031461C"/>
    <w:rsid w:val="003146E6"/>
    <w:rsid w:val="00314F9E"/>
    <w:rsid w:val="00317592"/>
    <w:rsid w:val="0032038E"/>
    <w:rsid w:val="00320DA4"/>
    <w:rsid w:val="00320DB2"/>
    <w:rsid w:val="003216E7"/>
    <w:rsid w:val="003222C5"/>
    <w:rsid w:val="00322FFB"/>
    <w:rsid w:val="00324671"/>
    <w:rsid w:val="00324AEC"/>
    <w:rsid w:val="00324B9F"/>
    <w:rsid w:val="00325782"/>
    <w:rsid w:val="00327ECC"/>
    <w:rsid w:val="00331D35"/>
    <w:rsid w:val="00331F3F"/>
    <w:rsid w:val="003324A3"/>
    <w:rsid w:val="00332A66"/>
    <w:rsid w:val="00332F37"/>
    <w:rsid w:val="00334E21"/>
    <w:rsid w:val="00337FAD"/>
    <w:rsid w:val="00343E65"/>
    <w:rsid w:val="00351B95"/>
    <w:rsid w:val="0035518A"/>
    <w:rsid w:val="003558A7"/>
    <w:rsid w:val="00356C67"/>
    <w:rsid w:val="00356DAA"/>
    <w:rsid w:val="00361088"/>
    <w:rsid w:val="00361559"/>
    <w:rsid w:val="00364FF2"/>
    <w:rsid w:val="0036513E"/>
    <w:rsid w:val="0036645C"/>
    <w:rsid w:val="0036668F"/>
    <w:rsid w:val="0037060B"/>
    <w:rsid w:val="00370C0E"/>
    <w:rsid w:val="003718E1"/>
    <w:rsid w:val="00371919"/>
    <w:rsid w:val="0037255F"/>
    <w:rsid w:val="00373AFC"/>
    <w:rsid w:val="00373DB2"/>
    <w:rsid w:val="0037492E"/>
    <w:rsid w:val="00375434"/>
    <w:rsid w:val="003763F5"/>
    <w:rsid w:val="0037647F"/>
    <w:rsid w:val="00380713"/>
    <w:rsid w:val="00381523"/>
    <w:rsid w:val="0038185A"/>
    <w:rsid w:val="00382727"/>
    <w:rsid w:val="00382CD0"/>
    <w:rsid w:val="00382D40"/>
    <w:rsid w:val="00383297"/>
    <w:rsid w:val="003903BA"/>
    <w:rsid w:val="00390A0A"/>
    <w:rsid w:val="00390F6E"/>
    <w:rsid w:val="00390F93"/>
    <w:rsid w:val="0039175D"/>
    <w:rsid w:val="003918C7"/>
    <w:rsid w:val="003952D4"/>
    <w:rsid w:val="00395452"/>
    <w:rsid w:val="003A1BCB"/>
    <w:rsid w:val="003A2439"/>
    <w:rsid w:val="003A2681"/>
    <w:rsid w:val="003A2CE6"/>
    <w:rsid w:val="003A3977"/>
    <w:rsid w:val="003B0545"/>
    <w:rsid w:val="003B7693"/>
    <w:rsid w:val="003B7954"/>
    <w:rsid w:val="003C293C"/>
    <w:rsid w:val="003C30DF"/>
    <w:rsid w:val="003C62F5"/>
    <w:rsid w:val="003C6777"/>
    <w:rsid w:val="003C68E4"/>
    <w:rsid w:val="003C6E7B"/>
    <w:rsid w:val="003D294C"/>
    <w:rsid w:val="003D3290"/>
    <w:rsid w:val="003D4D71"/>
    <w:rsid w:val="003D52D7"/>
    <w:rsid w:val="003D730C"/>
    <w:rsid w:val="003E0469"/>
    <w:rsid w:val="003E33DD"/>
    <w:rsid w:val="003E5725"/>
    <w:rsid w:val="003E5E64"/>
    <w:rsid w:val="003F073A"/>
    <w:rsid w:val="003F4718"/>
    <w:rsid w:val="003F4ABB"/>
    <w:rsid w:val="003F5A4F"/>
    <w:rsid w:val="003F6EFE"/>
    <w:rsid w:val="003F6F6C"/>
    <w:rsid w:val="003F70C3"/>
    <w:rsid w:val="003F7339"/>
    <w:rsid w:val="003F750F"/>
    <w:rsid w:val="003F78D6"/>
    <w:rsid w:val="00405BFC"/>
    <w:rsid w:val="004060CE"/>
    <w:rsid w:val="0040618A"/>
    <w:rsid w:val="00410E4E"/>
    <w:rsid w:val="00411B80"/>
    <w:rsid w:val="00412E93"/>
    <w:rsid w:val="00413067"/>
    <w:rsid w:val="004147A8"/>
    <w:rsid w:val="00420455"/>
    <w:rsid w:val="00424ECD"/>
    <w:rsid w:val="0042516D"/>
    <w:rsid w:val="00426BDC"/>
    <w:rsid w:val="00426DC7"/>
    <w:rsid w:val="00427247"/>
    <w:rsid w:val="004324B5"/>
    <w:rsid w:val="004347EE"/>
    <w:rsid w:val="004374BE"/>
    <w:rsid w:val="00437A0D"/>
    <w:rsid w:val="00437E48"/>
    <w:rsid w:val="00441391"/>
    <w:rsid w:val="004429E7"/>
    <w:rsid w:val="00442DC9"/>
    <w:rsid w:val="004454B7"/>
    <w:rsid w:val="00447764"/>
    <w:rsid w:val="004509F6"/>
    <w:rsid w:val="0045298E"/>
    <w:rsid w:val="00452A72"/>
    <w:rsid w:val="00452FE4"/>
    <w:rsid w:val="00454943"/>
    <w:rsid w:val="0045564D"/>
    <w:rsid w:val="00457088"/>
    <w:rsid w:val="00457B68"/>
    <w:rsid w:val="00460661"/>
    <w:rsid w:val="004623A2"/>
    <w:rsid w:val="0046253C"/>
    <w:rsid w:val="004636D6"/>
    <w:rsid w:val="00463C0E"/>
    <w:rsid w:val="00464E17"/>
    <w:rsid w:val="00465373"/>
    <w:rsid w:val="00467558"/>
    <w:rsid w:val="00472387"/>
    <w:rsid w:val="0047599E"/>
    <w:rsid w:val="0047621E"/>
    <w:rsid w:val="00477E10"/>
    <w:rsid w:val="00480D42"/>
    <w:rsid w:val="00481430"/>
    <w:rsid w:val="004814E6"/>
    <w:rsid w:val="00483B06"/>
    <w:rsid w:val="00483FCA"/>
    <w:rsid w:val="00484624"/>
    <w:rsid w:val="00493021"/>
    <w:rsid w:val="004933AC"/>
    <w:rsid w:val="0049450C"/>
    <w:rsid w:val="00495939"/>
    <w:rsid w:val="00495D88"/>
    <w:rsid w:val="004967B6"/>
    <w:rsid w:val="00496FA0"/>
    <w:rsid w:val="00497E80"/>
    <w:rsid w:val="004A27A4"/>
    <w:rsid w:val="004A2CC5"/>
    <w:rsid w:val="004A3750"/>
    <w:rsid w:val="004A3CA0"/>
    <w:rsid w:val="004A6AA1"/>
    <w:rsid w:val="004A6E31"/>
    <w:rsid w:val="004B0077"/>
    <w:rsid w:val="004B030E"/>
    <w:rsid w:val="004B0409"/>
    <w:rsid w:val="004B29DA"/>
    <w:rsid w:val="004B629B"/>
    <w:rsid w:val="004B733E"/>
    <w:rsid w:val="004C1903"/>
    <w:rsid w:val="004C2695"/>
    <w:rsid w:val="004C3AC5"/>
    <w:rsid w:val="004C4A2B"/>
    <w:rsid w:val="004C509E"/>
    <w:rsid w:val="004C7006"/>
    <w:rsid w:val="004D02AF"/>
    <w:rsid w:val="004D0BA9"/>
    <w:rsid w:val="004D2CB4"/>
    <w:rsid w:val="004D303B"/>
    <w:rsid w:val="004D3811"/>
    <w:rsid w:val="004D465D"/>
    <w:rsid w:val="004D4E56"/>
    <w:rsid w:val="004D76DA"/>
    <w:rsid w:val="004E07D4"/>
    <w:rsid w:val="004E2A12"/>
    <w:rsid w:val="004F38E4"/>
    <w:rsid w:val="004F5386"/>
    <w:rsid w:val="004F5C91"/>
    <w:rsid w:val="004F6B67"/>
    <w:rsid w:val="004F7A38"/>
    <w:rsid w:val="004F7FD4"/>
    <w:rsid w:val="00500305"/>
    <w:rsid w:val="00501B5A"/>
    <w:rsid w:val="005043BF"/>
    <w:rsid w:val="00505620"/>
    <w:rsid w:val="005066B4"/>
    <w:rsid w:val="00506A8C"/>
    <w:rsid w:val="005074FF"/>
    <w:rsid w:val="00507F94"/>
    <w:rsid w:val="00513130"/>
    <w:rsid w:val="005172C1"/>
    <w:rsid w:val="00517B3D"/>
    <w:rsid w:val="005200C2"/>
    <w:rsid w:val="005216C1"/>
    <w:rsid w:val="0052242B"/>
    <w:rsid w:val="00523402"/>
    <w:rsid w:val="00523B6C"/>
    <w:rsid w:val="00524BE6"/>
    <w:rsid w:val="005259FD"/>
    <w:rsid w:val="00526E88"/>
    <w:rsid w:val="0052753C"/>
    <w:rsid w:val="005278BE"/>
    <w:rsid w:val="0053052F"/>
    <w:rsid w:val="00530547"/>
    <w:rsid w:val="00530A0D"/>
    <w:rsid w:val="00532DF7"/>
    <w:rsid w:val="005338CB"/>
    <w:rsid w:val="005343D3"/>
    <w:rsid w:val="00540001"/>
    <w:rsid w:val="00544964"/>
    <w:rsid w:val="005518CE"/>
    <w:rsid w:val="00551EF4"/>
    <w:rsid w:val="00552665"/>
    <w:rsid w:val="005538CF"/>
    <w:rsid w:val="00553926"/>
    <w:rsid w:val="0055763C"/>
    <w:rsid w:val="00557863"/>
    <w:rsid w:val="0056017C"/>
    <w:rsid w:val="00561174"/>
    <w:rsid w:val="00561A48"/>
    <w:rsid w:val="005648BA"/>
    <w:rsid w:val="00567402"/>
    <w:rsid w:val="0056770C"/>
    <w:rsid w:val="00567F54"/>
    <w:rsid w:val="005740A7"/>
    <w:rsid w:val="005745B5"/>
    <w:rsid w:val="00574931"/>
    <w:rsid w:val="00574EF7"/>
    <w:rsid w:val="00575958"/>
    <w:rsid w:val="005778A4"/>
    <w:rsid w:val="0058010C"/>
    <w:rsid w:val="00581469"/>
    <w:rsid w:val="005820F9"/>
    <w:rsid w:val="005838A6"/>
    <w:rsid w:val="005846E1"/>
    <w:rsid w:val="00585509"/>
    <w:rsid w:val="005859A2"/>
    <w:rsid w:val="00586B45"/>
    <w:rsid w:val="005911ED"/>
    <w:rsid w:val="00591526"/>
    <w:rsid w:val="00591CDB"/>
    <w:rsid w:val="005935DB"/>
    <w:rsid w:val="00595AF5"/>
    <w:rsid w:val="00596A90"/>
    <w:rsid w:val="0059739D"/>
    <w:rsid w:val="005973BF"/>
    <w:rsid w:val="005A113F"/>
    <w:rsid w:val="005A2BFE"/>
    <w:rsid w:val="005A2C32"/>
    <w:rsid w:val="005A3EEF"/>
    <w:rsid w:val="005A3FD7"/>
    <w:rsid w:val="005A56F5"/>
    <w:rsid w:val="005B239D"/>
    <w:rsid w:val="005B2443"/>
    <w:rsid w:val="005B3581"/>
    <w:rsid w:val="005B7F18"/>
    <w:rsid w:val="005C04EC"/>
    <w:rsid w:val="005C7164"/>
    <w:rsid w:val="005C7972"/>
    <w:rsid w:val="005D063B"/>
    <w:rsid w:val="005D158D"/>
    <w:rsid w:val="005D7994"/>
    <w:rsid w:val="005D7DC3"/>
    <w:rsid w:val="005E0687"/>
    <w:rsid w:val="005E0DBE"/>
    <w:rsid w:val="005E2FE9"/>
    <w:rsid w:val="005E343F"/>
    <w:rsid w:val="005E5615"/>
    <w:rsid w:val="005E635A"/>
    <w:rsid w:val="005E67D7"/>
    <w:rsid w:val="005E72CB"/>
    <w:rsid w:val="005E79A9"/>
    <w:rsid w:val="005F0241"/>
    <w:rsid w:val="005F0368"/>
    <w:rsid w:val="005F15D8"/>
    <w:rsid w:val="005F1BC4"/>
    <w:rsid w:val="005F3420"/>
    <w:rsid w:val="005F75EB"/>
    <w:rsid w:val="00601062"/>
    <w:rsid w:val="00601CE7"/>
    <w:rsid w:val="0060765D"/>
    <w:rsid w:val="00615BFD"/>
    <w:rsid w:val="006163C3"/>
    <w:rsid w:val="006164CB"/>
    <w:rsid w:val="006213BF"/>
    <w:rsid w:val="00623A43"/>
    <w:rsid w:val="0062492D"/>
    <w:rsid w:val="00625B30"/>
    <w:rsid w:val="00630F24"/>
    <w:rsid w:val="00631783"/>
    <w:rsid w:val="00631E75"/>
    <w:rsid w:val="00632D9A"/>
    <w:rsid w:val="006332DC"/>
    <w:rsid w:val="00633B80"/>
    <w:rsid w:val="00634408"/>
    <w:rsid w:val="0063511C"/>
    <w:rsid w:val="00635CCA"/>
    <w:rsid w:val="0063699B"/>
    <w:rsid w:val="0063792E"/>
    <w:rsid w:val="0064084B"/>
    <w:rsid w:val="00640D35"/>
    <w:rsid w:val="006422B7"/>
    <w:rsid w:val="006432B7"/>
    <w:rsid w:val="00646C0A"/>
    <w:rsid w:val="00646FD5"/>
    <w:rsid w:val="006527DF"/>
    <w:rsid w:val="00652C0C"/>
    <w:rsid w:val="006547E4"/>
    <w:rsid w:val="006550E0"/>
    <w:rsid w:val="00665171"/>
    <w:rsid w:val="0066734F"/>
    <w:rsid w:val="00670C26"/>
    <w:rsid w:val="0067136F"/>
    <w:rsid w:val="00671A41"/>
    <w:rsid w:val="0067470D"/>
    <w:rsid w:val="00676324"/>
    <w:rsid w:val="006766B9"/>
    <w:rsid w:val="00676B8E"/>
    <w:rsid w:val="0067757A"/>
    <w:rsid w:val="006826E9"/>
    <w:rsid w:val="00682E0A"/>
    <w:rsid w:val="00683101"/>
    <w:rsid w:val="00686267"/>
    <w:rsid w:val="00686635"/>
    <w:rsid w:val="0068669E"/>
    <w:rsid w:val="00687586"/>
    <w:rsid w:val="00691E82"/>
    <w:rsid w:val="0069265D"/>
    <w:rsid w:val="00695A23"/>
    <w:rsid w:val="006A54DF"/>
    <w:rsid w:val="006A599B"/>
    <w:rsid w:val="006A6715"/>
    <w:rsid w:val="006B01D5"/>
    <w:rsid w:val="006B0DE3"/>
    <w:rsid w:val="006B0FC6"/>
    <w:rsid w:val="006B3C07"/>
    <w:rsid w:val="006B4283"/>
    <w:rsid w:val="006B51AB"/>
    <w:rsid w:val="006B594F"/>
    <w:rsid w:val="006B691E"/>
    <w:rsid w:val="006B7897"/>
    <w:rsid w:val="006C225C"/>
    <w:rsid w:val="006C2704"/>
    <w:rsid w:val="006C436B"/>
    <w:rsid w:val="006C6012"/>
    <w:rsid w:val="006D0C88"/>
    <w:rsid w:val="006D1B7F"/>
    <w:rsid w:val="006D407B"/>
    <w:rsid w:val="006D40A0"/>
    <w:rsid w:val="006D5663"/>
    <w:rsid w:val="006D6EB0"/>
    <w:rsid w:val="006E0B0C"/>
    <w:rsid w:val="006E5367"/>
    <w:rsid w:val="006F0778"/>
    <w:rsid w:val="006F0CA3"/>
    <w:rsid w:val="006F0EF6"/>
    <w:rsid w:val="006F1BF6"/>
    <w:rsid w:val="006F54FD"/>
    <w:rsid w:val="006F7A28"/>
    <w:rsid w:val="006F7EDF"/>
    <w:rsid w:val="007000C8"/>
    <w:rsid w:val="00701837"/>
    <w:rsid w:val="007030CB"/>
    <w:rsid w:val="00703953"/>
    <w:rsid w:val="0070477C"/>
    <w:rsid w:val="007110D3"/>
    <w:rsid w:val="007112F4"/>
    <w:rsid w:val="00711ECC"/>
    <w:rsid w:val="00714523"/>
    <w:rsid w:val="00715419"/>
    <w:rsid w:val="00716D0C"/>
    <w:rsid w:val="00717567"/>
    <w:rsid w:val="00717A95"/>
    <w:rsid w:val="007202B7"/>
    <w:rsid w:val="00720370"/>
    <w:rsid w:val="00720A8F"/>
    <w:rsid w:val="00721072"/>
    <w:rsid w:val="00721F88"/>
    <w:rsid w:val="0072254C"/>
    <w:rsid w:val="0072430A"/>
    <w:rsid w:val="00725A37"/>
    <w:rsid w:val="00726457"/>
    <w:rsid w:val="007270DE"/>
    <w:rsid w:val="00730A5D"/>
    <w:rsid w:val="00730E41"/>
    <w:rsid w:val="00731B88"/>
    <w:rsid w:val="00733E36"/>
    <w:rsid w:val="00733E94"/>
    <w:rsid w:val="00734DFE"/>
    <w:rsid w:val="00735EE2"/>
    <w:rsid w:val="007373DF"/>
    <w:rsid w:val="007377A9"/>
    <w:rsid w:val="00737F88"/>
    <w:rsid w:val="00744D33"/>
    <w:rsid w:val="0074721F"/>
    <w:rsid w:val="00751FE4"/>
    <w:rsid w:val="00752119"/>
    <w:rsid w:val="00754736"/>
    <w:rsid w:val="00754F87"/>
    <w:rsid w:val="007558A0"/>
    <w:rsid w:val="00755976"/>
    <w:rsid w:val="0075606E"/>
    <w:rsid w:val="007600D6"/>
    <w:rsid w:val="00760179"/>
    <w:rsid w:val="007604DA"/>
    <w:rsid w:val="00760681"/>
    <w:rsid w:val="00762337"/>
    <w:rsid w:val="00762C03"/>
    <w:rsid w:val="007644FB"/>
    <w:rsid w:val="00764EDF"/>
    <w:rsid w:val="00766F48"/>
    <w:rsid w:val="00773082"/>
    <w:rsid w:val="0077539E"/>
    <w:rsid w:val="00776744"/>
    <w:rsid w:val="00776967"/>
    <w:rsid w:val="007770DF"/>
    <w:rsid w:val="00780423"/>
    <w:rsid w:val="00780B49"/>
    <w:rsid w:val="0078187F"/>
    <w:rsid w:val="00781C38"/>
    <w:rsid w:val="00784085"/>
    <w:rsid w:val="00785732"/>
    <w:rsid w:val="00785BD7"/>
    <w:rsid w:val="00786E51"/>
    <w:rsid w:val="00786ED6"/>
    <w:rsid w:val="00792D6C"/>
    <w:rsid w:val="00793009"/>
    <w:rsid w:val="007943B3"/>
    <w:rsid w:val="00794B3A"/>
    <w:rsid w:val="007972FA"/>
    <w:rsid w:val="00797B27"/>
    <w:rsid w:val="007A2F7D"/>
    <w:rsid w:val="007A39C0"/>
    <w:rsid w:val="007A42A3"/>
    <w:rsid w:val="007A52E4"/>
    <w:rsid w:val="007A5B9B"/>
    <w:rsid w:val="007A6398"/>
    <w:rsid w:val="007A63AC"/>
    <w:rsid w:val="007B0695"/>
    <w:rsid w:val="007B0F54"/>
    <w:rsid w:val="007B1C77"/>
    <w:rsid w:val="007B3474"/>
    <w:rsid w:val="007B497A"/>
    <w:rsid w:val="007B6991"/>
    <w:rsid w:val="007C01B2"/>
    <w:rsid w:val="007C1A1F"/>
    <w:rsid w:val="007C643A"/>
    <w:rsid w:val="007C6846"/>
    <w:rsid w:val="007C6C9B"/>
    <w:rsid w:val="007C7794"/>
    <w:rsid w:val="007D058E"/>
    <w:rsid w:val="007D09CB"/>
    <w:rsid w:val="007D0EB8"/>
    <w:rsid w:val="007D1F51"/>
    <w:rsid w:val="007D3773"/>
    <w:rsid w:val="007D508F"/>
    <w:rsid w:val="007D56DD"/>
    <w:rsid w:val="007D58B5"/>
    <w:rsid w:val="007D6F51"/>
    <w:rsid w:val="007E01D2"/>
    <w:rsid w:val="007E26CA"/>
    <w:rsid w:val="007E2EE8"/>
    <w:rsid w:val="007E4416"/>
    <w:rsid w:val="007E6058"/>
    <w:rsid w:val="007E6902"/>
    <w:rsid w:val="007E7920"/>
    <w:rsid w:val="007F0C87"/>
    <w:rsid w:val="007F1D65"/>
    <w:rsid w:val="007F456F"/>
    <w:rsid w:val="007F4843"/>
    <w:rsid w:val="007F609E"/>
    <w:rsid w:val="007F68B7"/>
    <w:rsid w:val="007F720D"/>
    <w:rsid w:val="00800029"/>
    <w:rsid w:val="0080076A"/>
    <w:rsid w:val="00800DA3"/>
    <w:rsid w:val="00802F41"/>
    <w:rsid w:val="0080454B"/>
    <w:rsid w:val="0080603C"/>
    <w:rsid w:val="0081084C"/>
    <w:rsid w:val="00812339"/>
    <w:rsid w:val="00813758"/>
    <w:rsid w:val="008149E3"/>
    <w:rsid w:val="00816615"/>
    <w:rsid w:val="00821337"/>
    <w:rsid w:val="008314C2"/>
    <w:rsid w:val="008324A4"/>
    <w:rsid w:val="00832547"/>
    <w:rsid w:val="00835FC1"/>
    <w:rsid w:val="00836D86"/>
    <w:rsid w:val="00841A87"/>
    <w:rsid w:val="008423AA"/>
    <w:rsid w:val="008454FF"/>
    <w:rsid w:val="00845A5C"/>
    <w:rsid w:val="00846F66"/>
    <w:rsid w:val="0084745C"/>
    <w:rsid w:val="00847C40"/>
    <w:rsid w:val="00850065"/>
    <w:rsid w:val="0085094C"/>
    <w:rsid w:val="00851434"/>
    <w:rsid w:val="00851728"/>
    <w:rsid w:val="00852855"/>
    <w:rsid w:val="0085298C"/>
    <w:rsid w:val="00852D7A"/>
    <w:rsid w:val="00853CE9"/>
    <w:rsid w:val="00855C11"/>
    <w:rsid w:val="00856055"/>
    <w:rsid w:val="00857030"/>
    <w:rsid w:val="0085703C"/>
    <w:rsid w:val="0086564A"/>
    <w:rsid w:val="00867D2C"/>
    <w:rsid w:val="00871360"/>
    <w:rsid w:val="00871B78"/>
    <w:rsid w:val="00872CFA"/>
    <w:rsid w:val="00873A9C"/>
    <w:rsid w:val="008749E8"/>
    <w:rsid w:val="00874A34"/>
    <w:rsid w:val="008800A1"/>
    <w:rsid w:val="008811D2"/>
    <w:rsid w:val="00881E83"/>
    <w:rsid w:val="008841D4"/>
    <w:rsid w:val="008869F1"/>
    <w:rsid w:val="00890FAA"/>
    <w:rsid w:val="00891C61"/>
    <w:rsid w:val="008927F1"/>
    <w:rsid w:val="00893965"/>
    <w:rsid w:val="00897FA2"/>
    <w:rsid w:val="008A04FD"/>
    <w:rsid w:val="008A05B6"/>
    <w:rsid w:val="008A37A3"/>
    <w:rsid w:val="008A6037"/>
    <w:rsid w:val="008A65AA"/>
    <w:rsid w:val="008A682B"/>
    <w:rsid w:val="008A6848"/>
    <w:rsid w:val="008A6A98"/>
    <w:rsid w:val="008B08F8"/>
    <w:rsid w:val="008B2689"/>
    <w:rsid w:val="008B3304"/>
    <w:rsid w:val="008B3A48"/>
    <w:rsid w:val="008B3D91"/>
    <w:rsid w:val="008B4078"/>
    <w:rsid w:val="008B5369"/>
    <w:rsid w:val="008C0E2C"/>
    <w:rsid w:val="008C1B87"/>
    <w:rsid w:val="008C21E1"/>
    <w:rsid w:val="008C4179"/>
    <w:rsid w:val="008C61F5"/>
    <w:rsid w:val="008C648F"/>
    <w:rsid w:val="008C7536"/>
    <w:rsid w:val="008C7BF9"/>
    <w:rsid w:val="008D1015"/>
    <w:rsid w:val="008D10B5"/>
    <w:rsid w:val="008D2235"/>
    <w:rsid w:val="008D2AD0"/>
    <w:rsid w:val="008D4A29"/>
    <w:rsid w:val="008D7215"/>
    <w:rsid w:val="008E127B"/>
    <w:rsid w:val="008E2A70"/>
    <w:rsid w:val="008E33B8"/>
    <w:rsid w:val="008E5F52"/>
    <w:rsid w:val="008E68D8"/>
    <w:rsid w:val="008F0499"/>
    <w:rsid w:val="008F0895"/>
    <w:rsid w:val="008F182F"/>
    <w:rsid w:val="008F480E"/>
    <w:rsid w:val="008F4A39"/>
    <w:rsid w:val="008F5626"/>
    <w:rsid w:val="008F5704"/>
    <w:rsid w:val="008F7079"/>
    <w:rsid w:val="0090078F"/>
    <w:rsid w:val="0090343A"/>
    <w:rsid w:val="009039FC"/>
    <w:rsid w:val="00910B06"/>
    <w:rsid w:val="00911B8F"/>
    <w:rsid w:val="00912352"/>
    <w:rsid w:val="00914E5D"/>
    <w:rsid w:val="0091558A"/>
    <w:rsid w:val="00915EDD"/>
    <w:rsid w:val="009166BA"/>
    <w:rsid w:val="00916D64"/>
    <w:rsid w:val="00921157"/>
    <w:rsid w:val="00921527"/>
    <w:rsid w:val="00922DE9"/>
    <w:rsid w:val="00923508"/>
    <w:rsid w:val="00924ABD"/>
    <w:rsid w:val="00925F82"/>
    <w:rsid w:val="009302DD"/>
    <w:rsid w:val="0093221A"/>
    <w:rsid w:val="00932F26"/>
    <w:rsid w:val="00933294"/>
    <w:rsid w:val="0093347C"/>
    <w:rsid w:val="00933965"/>
    <w:rsid w:val="00934524"/>
    <w:rsid w:val="00935A3E"/>
    <w:rsid w:val="00936B77"/>
    <w:rsid w:val="00936E03"/>
    <w:rsid w:val="00936F0B"/>
    <w:rsid w:val="00937D58"/>
    <w:rsid w:val="00940CE4"/>
    <w:rsid w:val="009418D1"/>
    <w:rsid w:val="009420E1"/>
    <w:rsid w:val="00943C26"/>
    <w:rsid w:val="0094406A"/>
    <w:rsid w:val="00947667"/>
    <w:rsid w:val="00947F3A"/>
    <w:rsid w:val="00950EA0"/>
    <w:rsid w:val="0095135A"/>
    <w:rsid w:val="0095190B"/>
    <w:rsid w:val="00952A8D"/>
    <w:rsid w:val="009541D3"/>
    <w:rsid w:val="00954B69"/>
    <w:rsid w:val="0095504C"/>
    <w:rsid w:val="009551F5"/>
    <w:rsid w:val="00956729"/>
    <w:rsid w:val="009621BC"/>
    <w:rsid w:val="009624A0"/>
    <w:rsid w:val="009630A0"/>
    <w:rsid w:val="0096315E"/>
    <w:rsid w:val="00967F5C"/>
    <w:rsid w:val="00970160"/>
    <w:rsid w:val="00970A2C"/>
    <w:rsid w:val="009729DD"/>
    <w:rsid w:val="00972BAC"/>
    <w:rsid w:val="00976AC7"/>
    <w:rsid w:val="00977BC0"/>
    <w:rsid w:val="00980608"/>
    <w:rsid w:val="00983E5D"/>
    <w:rsid w:val="009846CF"/>
    <w:rsid w:val="00984CB4"/>
    <w:rsid w:val="0099029C"/>
    <w:rsid w:val="0099196A"/>
    <w:rsid w:val="00991A95"/>
    <w:rsid w:val="009928A8"/>
    <w:rsid w:val="00992C84"/>
    <w:rsid w:val="00993001"/>
    <w:rsid w:val="0099335F"/>
    <w:rsid w:val="00993B91"/>
    <w:rsid w:val="00994F4A"/>
    <w:rsid w:val="00995048"/>
    <w:rsid w:val="00995B6F"/>
    <w:rsid w:val="00995E85"/>
    <w:rsid w:val="0099680B"/>
    <w:rsid w:val="009972B1"/>
    <w:rsid w:val="00997E08"/>
    <w:rsid w:val="009A0F43"/>
    <w:rsid w:val="009A3277"/>
    <w:rsid w:val="009A4CC2"/>
    <w:rsid w:val="009A7050"/>
    <w:rsid w:val="009B2518"/>
    <w:rsid w:val="009B5150"/>
    <w:rsid w:val="009B593D"/>
    <w:rsid w:val="009B6BFA"/>
    <w:rsid w:val="009B7898"/>
    <w:rsid w:val="009C5021"/>
    <w:rsid w:val="009C5474"/>
    <w:rsid w:val="009C67F6"/>
    <w:rsid w:val="009C7F30"/>
    <w:rsid w:val="009D32EF"/>
    <w:rsid w:val="009D3A00"/>
    <w:rsid w:val="009D44F4"/>
    <w:rsid w:val="009D5DD6"/>
    <w:rsid w:val="009E0D90"/>
    <w:rsid w:val="009E12B6"/>
    <w:rsid w:val="009E20A4"/>
    <w:rsid w:val="009E4DC3"/>
    <w:rsid w:val="009E4E31"/>
    <w:rsid w:val="009E5AB2"/>
    <w:rsid w:val="009E5F78"/>
    <w:rsid w:val="009E695C"/>
    <w:rsid w:val="009E76F0"/>
    <w:rsid w:val="009E7E1D"/>
    <w:rsid w:val="009F1965"/>
    <w:rsid w:val="009F229A"/>
    <w:rsid w:val="009F3B18"/>
    <w:rsid w:val="009F422B"/>
    <w:rsid w:val="00A02D43"/>
    <w:rsid w:val="00A069F5"/>
    <w:rsid w:val="00A07F79"/>
    <w:rsid w:val="00A103AA"/>
    <w:rsid w:val="00A1117F"/>
    <w:rsid w:val="00A1244C"/>
    <w:rsid w:val="00A1550B"/>
    <w:rsid w:val="00A167FD"/>
    <w:rsid w:val="00A169EF"/>
    <w:rsid w:val="00A17298"/>
    <w:rsid w:val="00A17BF0"/>
    <w:rsid w:val="00A214EE"/>
    <w:rsid w:val="00A23174"/>
    <w:rsid w:val="00A23631"/>
    <w:rsid w:val="00A248AA"/>
    <w:rsid w:val="00A25956"/>
    <w:rsid w:val="00A31E28"/>
    <w:rsid w:val="00A32A66"/>
    <w:rsid w:val="00A330EC"/>
    <w:rsid w:val="00A33563"/>
    <w:rsid w:val="00A34742"/>
    <w:rsid w:val="00A3486C"/>
    <w:rsid w:val="00A3548E"/>
    <w:rsid w:val="00A36951"/>
    <w:rsid w:val="00A37BC9"/>
    <w:rsid w:val="00A40415"/>
    <w:rsid w:val="00A42CF2"/>
    <w:rsid w:val="00A42F37"/>
    <w:rsid w:val="00A431ED"/>
    <w:rsid w:val="00A4378F"/>
    <w:rsid w:val="00A43FE2"/>
    <w:rsid w:val="00A445B6"/>
    <w:rsid w:val="00A45613"/>
    <w:rsid w:val="00A4601B"/>
    <w:rsid w:val="00A4782E"/>
    <w:rsid w:val="00A50483"/>
    <w:rsid w:val="00A516BC"/>
    <w:rsid w:val="00A51815"/>
    <w:rsid w:val="00A51F87"/>
    <w:rsid w:val="00A52440"/>
    <w:rsid w:val="00A533CB"/>
    <w:rsid w:val="00A55D75"/>
    <w:rsid w:val="00A562EA"/>
    <w:rsid w:val="00A57071"/>
    <w:rsid w:val="00A610CF"/>
    <w:rsid w:val="00A62FDF"/>
    <w:rsid w:val="00A660D2"/>
    <w:rsid w:val="00A67589"/>
    <w:rsid w:val="00A67935"/>
    <w:rsid w:val="00A708A6"/>
    <w:rsid w:val="00A71AD2"/>
    <w:rsid w:val="00A74BE5"/>
    <w:rsid w:val="00A75211"/>
    <w:rsid w:val="00A7578A"/>
    <w:rsid w:val="00A76E0E"/>
    <w:rsid w:val="00A800CF"/>
    <w:rsid w:val="00A8015C"/>
    <w:rsid w:val="00A80E20"/>
    <w:rsid w:val="00A81C24"/>
    <w:rsid w:val="00A81D7F"/>
    <w:rsid w:val="00A826D9"/>
    <w:rsid w:val="00A845A8"/>
    <w:rsid w:val="00A84B93"/>
    <w:rsid w:val="00A85D11"/>
    <w:rsid w:val="00A86DD0"/>
    <w:rsid w:val="00A877F3"/>
    <w:rsid w:val="00A90A9F"/>
    <w:rsid w:val="00A920A4"/>
    <w:rsid w:val="00A96FF5"/>
    <w:rsid w:val="00AA0B97"/>
    <w:rsid w:val="00AA55E9"/>
    <w:rsid w:val="00AA61CF"/>
    <w:rsid w:val="00AA6412"/>
    <w:rsid w:val="00AA6A71"/>
    <w:rsid w:val="00AA6E0A"/>
    <w:rsid w:val="00AA7037"/>
    <w:rsid w:val="00AA7B20"/>
    <w:rsid w:val="00AB1EAF"/>
    <w:rsid w:val="00AB22E4"/>
    <w:rsid w:val="00AB5E39"/>
    <w:rsid w:val="00AC02A1"/>
    <w:rsid w:val="00AC4B3D"/>
    <w:rsid w:val="00AC4FAC"/>
    <w:rsid w:val="00AC687F"/>
    <w:rsid w:val="00AC6CE0"/>
    <w:rsid w:val="00AD1889"/>
    <w:rsid w:val="00AD40C9"/>
    <w:rsid w:val="00AD46AB"/>
    <w:rsid w:val="00AD7B45"/>
    <w:rsid w:val="00AE0594"/>
    <w:rsid w:val="00AE1E77"/>
    <w:rsid w:val="00AE1FFC"/>
    <w:rsid w:val="00AE29E7"/>
    <w:rsid w:val="00AE2BB7"/>
    <w:rsid w:val="00AE2BDF"/>
    <w:rsid w:val="00AE3A10"/>
    <w:rsid w:val="00AE3D22"/>
    <w:rsid w:val="00AE47D4"/>
    <w:rsid w:val="00AE7576"/>
    <w:rsid w:val="00AF3A75"/>
    <w:rsid w:val="00AF48D2"/>
    <w:rsid w:val="00AF5C5C"/>
    <w:rsid w:val="00AF6774"/>
    <w:rsid w:val="00AF7F00"/>
    <w:rsid w:val="00B00631"/>
    <w:rsid w:val="00B00FFA"/>
    <w:rsid w:val="00B01159"/>
    <w:rsid w:val="00B019D1"/>
    <w:rsid w:val="00B03123"/>
    <w:rsid w:val="00B03622"/>
    <w:rsid w:val="00B05497"/>
    <w:rsid w:val="00B06109"/>
    <w:rsid w:val="00B10D77"/>
    <w:rsid w:val="00B12AED"/>
    <w:rsid w:val="00B2099A"/>
    <w:rsid w:val="00B2118F"/>
    <w:rsid w:val="00B227C2"/>
    <w:rsid w:val="00B24435"/>
    <w:rsid w:val="00B25B45"/>
    <w:rsid w:val="00B31205"/>
    <w:rsid w:val="00B32909"/>
    <w:rsid w:val="00B3693F"/>
    <w:rsid w:val="00B36C53"/>
    <w:rsid w:val="00B36F39"/>
    <w:rsid w:val="00B37F68"/>
    <w:rsid w:val="00B4009D"/>
    <w:rsid w:val="00B42ADE"/>
    <w:rsid w:val="00B42F95"/>
    <w:rsid w:val="00B43472"/>
    <w:rsid w:val="00B43E00"/>
    <w:rsid w:val="00B44267"/>
    <w:rsid w:val="00B452CB"/>
    <w:rsid w:val="00B5055B"/>
    <w:rsid w:val="00B50869"/>
    <w:rsid w:val="00B514B6"/>
    <w:rsid w:val="00B5167F"/>
    <w:rsid w:val="00B54267"/>
    <w:rsid w:val="00B546CB"/>
    <w:rsid w:val="00B5564C"/>
    <w:rsid w:val="00B5771C"/>
    <w:rsid w:val="00B6357A"/>
    <w:rsid w:val="00B643FE"/>
    <w:rsid w:val="00B65BBC"/>
    <w:rsid w:val="00B7308B"/>
    <w:rsid w:val="00B73502"/>
    <w:rsid w:val="00B75ACB"/>
    <w:rsid w:val="00B763C7"/>
    <w:rsid w:val="00B777F8"/>
    <w:rsid w:val="00B802F7"/>
    <w:rsid w:val="00B81561"/>
    <w:rsid w:val="00B82636"/>
    <w:rsid w:val="00B83F95"/>
    <w:rsid w:val="00B84E8D"/>
    <w:rsid w:val="00B854E9"/>
    <w:rsid w:val="00B85CB2"/>
    <w:rsid w:val="00B86ED3"/>
    <w:rsid w:val="00B875E7"/>
    <w:rsid w:val="00B93F7D"/>
    <w:rsid w:val="00B951F4"/>
    <w:rsid w:val="00B96D46"/>
    <w:rsid w:val="00BA01B5"/>
    <w:rsid w:val="00BA0BBA"/>
    <w:rsid w:val="00BA3B18"/>
    <w:rsid w:val="00BA3DB5"/>
    <w:rsid w:val="00BA5090"/>
    <w:rsid w:val="00BA77E7"/>
    <w:rsid w:val="00BB0229"/>
    <w:rsid w:val="00BB1FE7"/>
    <w:rsid w:val="00BB2028"/>
    <w:rsid w:val="00BB32AC"/>
    <w:rsid w:val="00BB37AE"/>
    <w:rsid w:val="00BB79E5"/>
    <w:rsid w:val="00BC010B"/>
    <w:rsid w:val="00BC160B"/>
    <w:rsid w:val="00BC2783"/>
    <w:rsid w:val="00BC2EF1"/>
    <w:rsid w:val="00BC2F17"/>
    <w:rsid w:val="00BC3E82"/>
    <w:rsid w:val="00BC7340"/>
    <w:rsid w:val="00BD0042"/>
    <w:rsid w:val="00BD134D"/>
    <w:rsid w:val="00BD2FAD"/>
    <w:rsid w:val="00BD3964"/>
    <w:rsid w:val="00BD44A7"/>
    <w:rsid w:val="00BD555F"/>
    <w:rsid w:val="00BD67C5"/>
    <w:rsid w:val="00BD7AC1"/>
    <w:rsid w:val="00BE2457"/>
    <w:rsid w:val="00BE51F8"/>
    <w:rsid w:val="00BE61FF"/>
    <w:rsid w:val="00BE6AC3"/>
    <w:rsid w:val="00BE6D7B"/>
    <w:rsid w:val="00BF1605"/>
    <w:rsid w:val="00BF348B"/>
    <w:rsid w:val="00BF3DC4"/>
    <w:rsid w:val="00C00D2D"/>
    <w:rsid w:val="00C012CC"/>
    <w:rsid w:val="00C01E64"/>
    <w:rsid w:val="00C03428"/>
    <w:rsid w:val="00C0439D"/>
    <w:rsid w:val="00C06001"/>
    <w:rsid w:val="00C101D7"/>
    <w:rsid w:val="00C11C78"/>
    <w:rsid w:val="00C120C7"/>
    <w:rsid w:val="00C1257A"/>
    <w:rsid w:val="00C12C41"/>
    <w:rsid w:val="00C17D6B"/>
    <w:rsid w:val="00C20D4B"/>
    <w:rsid w:val="00C21743"/>
    <w:rsid w:val="00C21883"/>
    <w:rsid w:val="00C22568"/>
    <w:rsid w:val="00C23662"/>
    <w:rsid w:val="00C23A79"/>
    <w:rsid w:val="00C2611E"/>
    <w:rsid w:val="00C2642D"/>
    <w:rsid w:val="00C26F24"/>
    <w:rsid w:val="00C3094E"/>
    <w:rsid w:val="00C313C9"/>
    <w:rsid w:val="00C33191"/>
    <w:rsid w:val="00C33CEC"/>
    <w:rsid w:val="00C36613"/>
    <w:rsid w:val="00C37F8C"/>
    <w:rsid w:val="00C411FB"/>
    <w:rsid w:val="00C43D0C"/>
    <w:rsid w:val="00C44759"/>
    <w:rsid w:val="00C47F09"/>
    <w:rsid w:val="00C5031C"/>
    <w:rsid w:val="00C5203D"/>
    <w:rsid w:val="00C547DF"/>
    <w:rsid w:val="00C54A02"/>
    <w:rsid w:val="00C56AD1"/>
    <w:rsid w:val="00C56C3A"/>
    <w:rsid w:val="00C57B46"/>
    <w:rsid w:val="00C610BA"/>
    <w:rsid w:val="00C624E0"/>
    <w:rsid w:val="00C62C5E"/>
    <w:rsid w:val="00C63C7E"/>
    <w:rsid w:val="00C64D19"/>
    <w:rsid w:val="00C65038"/>
    <w:rsid w:val="00C66CD8"/>
    <w:rsid w:val="00C70C47"/>
    <w:rsid w:val="00C72527"/>
    <w:rsid w:val="00C744C6"/>
    <w:rsid w:val="00C74C22"/>
    <w:rsid w:val="00C818E2"/>
    <w:rsid w:val="00C81DA5"/>
    <w:rsid w:val="00C842E2"/>
    <w:rsid w:val="00C845ED"/>
    <w:rsid w:val="00C84EA8"/>
    <w:rsid w:val="00C852B5"/>
    <w:rsid w:val="00C864E4"/>
    <w:rsid w:val="00C86887"/>
    <w:rsid w:val="00C87122"/>
    <w:rsid w:val="00C9174D"/>
    <w:rsid w:val="00C91FE9"/>
    <w:rsid w:val="00C920EE"/>
    <w:rsid w:val="00C941F1"/>
    <w:rsid w:val="00C9445C"/>
    <w:rsid w:val="00C95FF6"/>
    <w:rsid w:val="00C96DFA"/>
    <w:rsid w:val="00C97D1F"/>
    <w:rsid w:val="00CA14C1"/>
    <w:rsid w:val="00CA3DA6"/>
    <w:rsid w:val="00CA3F62"/>
    <w:rsid w:val="00CA5FDD"/>
    <w:rsid w:val="00CA6911"/>
    <w:rsid w:val="00CB3BE9"/>
    <w:rsid w:val="00CB4F57"/>
    <w:rsid w:val="00CB515B"/>
    <w:rsid w:val="00CB67D7"/>
    <w:rsid w:val="00CC25F4"/>
    <w:rsid w:val="00CC2FD7"/>
    <w:rsid w:val="00CC31D1"/>
    <w:rsid w:val="00CC3645"/>
    <w:rsid w:val="00CC5D69"/>
    <w:rsid w:val="00CC6861"/>
    <w:rsid w:val="00CC6E9F"/>
    <w:rsid w:val="00CC7192"/>
    <w:rsid w:val="00CD0A08"/>
    <w:rsid w:val="00CD11DC"/>
    <w:rsid w:val="00CD14E4"/>
    <w:rsid w:val="00CD29F4"/>
    <w:rsid w:val="00CD2E5F"/>
    <w:rsid w:val="00CD2F2B"/>
    <w:rsid w:val="00CD3FD1"/>
    <w:rsid w:val="00CD4016"/>
    <w:rsid w:val="00CD7720"/>
    <w:rsid w:val="00CE0B52"/>
    <w:rsid w:val="00CE0C55"/>
    <w:rsid w:val="00CE2AE0"/>
    <w:rsid w:val="00CE44B6"/>
    <w:rsid w:val="00CE56F5"/>
    <w:rsid w:val="00CE5A2C"/>
    <w:rsid w:val="00CE7AB2"/>
    <w:rsid w:val="00CF104D"/>
    <w:rsid w:val="00CF219C"/>
    <w:rsid w:val="00CF3586"/>
    <w:rsid w:val="00CF577A"/>
    <w:rsid w:val="00CF6668"/>
    <w:rsid w:val="00D0022A"/>
    <w:rsid w:val="00D0391B"/>
    <w:rsid w:val="00D04A37"/>
    <w:rsid w:val="00D05313"/>
    <w:rsid w:val="00D054E3"/>
    <w:rsid w:val="00D055AD"/>
    <w:rsid w:val="00D06A5C"/>
    <w:rsid w:val="00D070B9"/>
    <w:rsid w:val="00D115B8"/>
    <w:rsid w:val="00D126D9"/>
    <w:rsid w:val="00D139D8"/>
    <w:rsid w:val="00D144B8"/>
    <w:rsid w:val="00D14662"/>
    <w:rsid w:val="00D14DDF"/>
    <w:rsid w:val="00D158F1"/>
    <w:rsid w:val="00D20007"/>
    <w:rsid w:val="00D2138A"/>
    <w:rsid w:val="00D2159F"/>
    <w:rsid w:val="00D2423E"/>
    <w:rsid w:val="00D2556C"/>
    <w:rsid w:val="00D30E44"/>
    <w:rsid w:val="00D31C6F"/>
    <w:rsid w:val="00D328C9"/>
    <w:rsid w:val="00D32B1A"/>
    <w:rsid w:val="00D33E48"/>
    <w:rsid w:val="00D3553E"/>
    <w:rsid w:val="00D356DE"/>
    <w:rsid w:val="00D35C53"/>
    <w:rsid w:val="00D40B53"/>
    <w:rsid w:val="00D40C96"/>
    <w:rsid w:val="00D42EE6"/>
    <w:rsid w:val="00D4660D"/>
    <w:rsid w:val="00D47602"/>
    <w:rsid w:val="00D53B86"/>
    <w:rsid w:val="00D578D2"/>
    <w:rsid w:val="00D57968"/>
    <w:rsid w:val="00D609ED"/>
    <w:rsid w:val="00D6184E"/>
    <w:rsid w:val="00D62316"/>
    <w:rsid w:val="00D624F2"/>
    <w:rsid w:val="00D628EC"/>
    <w:rsid w:val="00D639AD"/>
    <w:rsid w:val="00D65B21"/>
    <w:rsid w:val="00D667FD"/>
    <w:rsid w:val="00D70780"/>
    <w:rsid w:val="00D71E72"/>
    <w:rsid w:val="00D7285F"/>
    <w:rsid w:val="00D75017"/>
    <w:rsid w:val="00D75C36"/>
    <w:rsid w:val="00D7793D"/>
    <w:rsid w:val="00D806E9"/>
    <w:rsid w:val="00D813E9"/>
    <w:rsid w:val="00D81B2E"/>
    <w:rsid w:val="00D81D81"/>
    <w:rsid w:val="00D82BAA"/>
    <w:rsid w:val="00D82E32"/>
    <w:rsid w:val="00D83B17"/>
    <w:rsid w:val="00D866DD"/>
    <w:rsid w:val="00D87EB5"/>
    <w:rsid w:val="00D90997"/>
    <w:rsid w:val="00D910FC"/>
    <w:rsid w:val="00D91F52"/>
    <w:rsid w:val="00D92A36"/>
    <w:rsid w:val="00D93055"/>
    <w:rsid w:val="00D9486A"/>
    <w:rsid w:val="00D94A33"/>
    <w:rsid w:val="00D96174"/>
    <w:rsid w:val="00DA1615"/>
    <w:rsid w:val="00DA1664"/>
    <w:rsid w:val="00DA1A56"/>
    <w:rsid w:val="00DA284E"/>
    <w:rsid w:val="00DA2EFD"/>
    <w:rsid w:val="00DA557C"/>
    <w:rsid w:val="00DA5679"/>
    <w:rsid w:val="00DA6081"/>
    <w:rsid w:val="00DB07F5"/>
    <w:rsid w:val="00DB14D6"/>
    <w:rsid w:val="00DB198C"/>
    <w:rsid w:val="00DB1DAE"/>
    <w:rsid w:val="00DB2122"/>
    <w:rsid w:val="00DB236C"/>
    <w:rsid w:val="00DB592A"/>
    <w:rsid w:val="00DB60A7"/>
    <w:rsid w:val="00DB67B6"/>
    <w:rsid w:val="00DB7734"/>
    <w:rsid w:val="00DC0DB2"/>
    <w:rsid w:val="00DC1FAB"/>
    <w:rsid w:val="00DC2231"/>
    <w:rsid w:val="00DC37B2"/>
    <w:rsid w:val="00DC5CF6"/>
    <w:rsid w:val="00DC6899"/>
    <w:rsid w:val="00DC6AB6"/>
    <w:rsid w:val="00DD292E"/>
    <w:rsid w:val="00DD2B34"/>
    <w:rsid w:val="00DD3C80"/>
    <w:rsid w:val="00DD4A99"/>
    <w:rsid w:val="00DD4FC7"/>
    <w:rsid w:val="00DD7018"/>
    <w:rsid w:val="00DD79FA"/>
    <w:rsid w:val="00DD7F53"/>
    <w:rsid w:val="00DE0381"/>
    <w:rsid w:val="00DE072E"/>
    <w:rsid w:val="00DE0A4C"/>
    <w:rsid w:val="00DE0CAB"/>
    <w:rsid w:val="00DE196D"/>
    <w:rsid w:val="00DE199E"/>
    <w:rsid w:val="00DE2D3D"/>
    <w:rsid w:val="00DE3E68"/>
    <w:rsid w:val="00DE508C"/>
    <w:rsid w:val="00DE63FD"/>
    <w:rsid w:val="00DE6A0E"/>
    <w:rsid w:val="00DE6BB2"/>
    <w:rsid w:val="00DE79A6"/>
    <w:rsid w:val="00DF01C8"/>
    <w:rsid w:val="00DF5805"/>
    <w:rsid w:val="00DF5F90"/>
    <w:rsid w:val="00E00FFD"/>
    <w:rsid w:val="00E01A2F"/>
    <w:rsid w:val="00E02A5F"/>
    <w:rsid w:val="00E02EDC"/>
    <w:rsid w:val="00E034D6"/>
    <w:rsid w:val="00E07812"/>
    <w:rsid w:val="00E14D39"/>
    <w:rsid w:val="00E16817"/>
    <w:rsid w:val="00E16F0F"/>
    <w:rsid w:val="00E171E4"/>
    <w:rsid w:val="00E17B98"/>
    <w:rsid w:val="00E2055B"/>
    <w:rsid w:val="00E20A47"/>
    <w:rsid w:val="00E21A08"/>
    <w:rsid w:val="00E24799"/>
    <w:rsid w:val="00E24C70"/>
    <w:rsid w:val="00E26AE9"/>
    <w:rsid w:val="00E26DD8"/>
    <w:rsid w:val="00E33B68"/>
    <w:rsid w:val="00E37A32"/>
    <w:rsid w:val="00E406BB"/>
    <w:rsid w:val="00E40AC0"/>
    <w:rsid w:val="00E433D5"/>
    <w:rsid w:val="00E44EB2"/>
    <w:rsid w:val="00E45463"/>
    <w:rsid w:val="00E4568D"/>
    <w:rsid w:val="00E476F4"/>
    <w:rsid w:val="00E47BB4"/>
    <w:rsid w:val="00E50E4F"/>
    <w:rsid w:val="00E516E8"/>
    <w:rsid w:val="00E51872"/>
    <w:rsid w:val="00E5292F"/>
    <w:rsid w:val="00E53685"/>
    <w:rsid w:val="00E53A45"/>
    <w:rsid w:val="00E54B6D"/>
    <w:rsid w:val="00E56107"/>
    <w:rsid w:val="00E639D5"/>
    <w:rsid w:val="00E63C87"/>
    <w:rsid w:val="00E70389"/>
    <w:rsid w:val="00E71363"/>
    <w:rsid w:val="00E723C6"/>
    <w:rsid w:val="00E7240B"/>
    <w:rsid w:val="00E729A1"/>
    <w:rsid w:val="00E74068"/>
    <w:rsid w:val="00E76358"/>
    <w:rsid w:val="00E7651D"/>
    <w:rsid w:val="00E80098"/>
    <w:rsid w:val="00E80F56"/>
    <w:rsid w:val="00E8217F"/>
    <w:rsid w:val="00E83242"/>
    <w:rsid w:val="00E8344B"/>
    <w:rsid w:val="00E862FD"/>
    <w:rsid w:val="00E9147A"/>
    <w:rsid w:val="00E92818"/>
    <w:rsid w:val="00E93377"/>
    <w:rsid w:val="00E97978"/>
    <w:rsid w:val="00EA05DA"/>
    <w:rsid w:val="00EA0811"/>
    <w:rsid w:val="00EA199B"/>
    <w:rsid w:val="00EA213D"/>
    <w:rsid w:val="00EA2434"/>
    <w:rsid w:val="00EA35D2"/>
    <w:rsid w:val="00EA4CB5"/>
    <w:rsid w:val="00EB08A8"/>
    <w:rsid w:val="00EB0FF1"/>
    <w:rsid w:val="00EB1116"/>
    <w:rsid w:val="00EB421A"/>
    <w:rsid w:val="00EB498B"/>
    <w:rsid w:val="00EB4BCB"/>
    <w:rsid w:val="00EB5EFD"/>
    <w:rsid w:val="00EC13DB"/>
    <w:rsid w:val="00EC34A0"/>
    <w:rsid w:val="00EC4B26"/>
    <w:rsid w:val="00EC5C73"/>
    <w:rsid w:val="00EC65F9"/>
    <w:rsid w:val="00EC6882"/>
    <w:rsid w:val="00ED0762"/>
    <w:rsid w:val="00ED1C28"/>
    <w:rsid w:val="00ED22BF"/>
    <w:rsid w:val="00ED27A0"/>
    <w:rsid w:val="00ED34CB"/>
    <w:rsid w:val="00ED59F2"/>
    <w:rsid w:val="00EE179D"/>
    <w:rsid w:val="00EE1A46"/>
    <w:rsid w:val="00EE2646"/>
    <w:rsid w:val="00EE3456"/>
    <w:rsid w:val="00EE54CD"/>
    <w:rsid w:val="00EE58E1"/>
    <w:rsid w:val="00EF04EB"/>
    <w:rsid w:val="00EF2E91"/>
    <w:rsid w:val="00EF3638"/>
    <w:rsid w:val="00EF39E8"/>
    <w:rsid w:val="00EF634D"/>
    <w:rsid w:val="00EF6A78"/>
    <w:rsid w:val="00F003DA"/>
    <w:rsid w:val="00F0520F"/>
    <w:rsid w:val="00F06D22"/>
    <w:rsid w:val="00F06E04"/>
    <w:rsid w:val="00F07FBE"/>
    <w:rsid w:val="00F10019"/>
    <w:rsid w:val="00F1004B"/>
    <w:rsid w:val="00F1072B"/>
    <w:rsid w:val="00F10BA4"/>
    <w:rsid w:val="00F12B4A"/>
    <w:rsid w:val="00F1375F"/>
    <w:rsid w:val="00F15950"/>
    <w:rsid w:val="00F168D6"/>
    <w:rsid w:val="00F16EBA"/>
    <w:rsid w:val="00F1701D"/>
    <w:rsid w:val="00F208D6"/>
    <w:rsid w:val="00F21C2A"/>
    <w:rsid w:val="00F22E1D"/>
    <w:rsid w:val="00F23DE3"/>
    <w:rsid w:val="00F24005"/>
    <w:rsid w:val="00F27020"/>
    <w:rsid w:val="00F27FBE"/>
    <w:rsid w:val="00F30A08"/>
    <w:rsid w:val="00F30E66"/>
    <w:rsid w:val="00F314E4"/>
    <w:rsid w:val="00F3153F"/>
    <w:rsid w:val="00F31802"/>
    <w:rsid w:val="00F33A62"/>
    <w:rsid w:val="00F33D20"/>
    <w:rsid w:val="00F3518E"/>
    <w:rsid w:val="00F352AB"/>
    <w:rsid w:val="00F35D2B"/>
    <w:rsid w:val="00F37514"/>
    <w:rsid w:val="00F378AF"/>
    <w:rsid w:val="00F42E9E"/>
    <w:rsid w:val="00F479BF"/>
    <w:rsid w:val="00F51F15"/>
    <w:rsid w:val="00F52351"/>
    <w:rsid w:val="00F52D2A"/>
    <w:rsid w:val="00F53932"/>
    <w:rsid w:val="00F550A0"/>
    <w:rsid w:val="00F56A11"/>
    <w:rsid w:val="00F572BE"/>
    <w:rsid w:val="00F60A5E"/>
    <w:rsid w:val="00F611ED"/>
    <w:rsid w:val="00F623E6"/>
    <w:rsid w:val="00F62BFE"/>
    <w:rsid w:val="00F62E70"/>
    <w:rsid w:val="00F63408"/>
    <w:rsid w:val="00F63F92"/>
    <w:rsid w:val="00F649C4"/>
    <w:rsid w:val="00F64A9E"/>
    <w:rsid w:val="00F66194"/>
    <w:rsid w:val="00F66F74"/>
    <w:rsid w:val="00F71680"/>
    <w:rsid w:val="00F72180"/>
    <w:rsid w:val="00F72EEB"/>
    <w:rsid w:val="00F749A6"/>
    <w:rsid w:val="00F75D22"/>
    <w:rsid w:val="00F77E3C"/>
    <w:rsid w:val="00F80BF3"/>
    <w:rsid w:val="00F82CD2"/>
    <w:rsid w:val="00F82DCD"/>
    <w:rsid w:val="00F84795"/>
    <w:rsid w:val="00F85677"/>
    <w:rsid w:val="00F8739B"/>
    <w:rsid w:val="00F87490"/>
    <w:rsid w:val="00F90427"/>
    <w:rsid w:val="00F9404E"/>
    <w:rsid w:val="00F95408"/>
    <w:rsid w:val="00F97531"/>
    <w:rsid w:val="00F97B79"/>
    <w:rsid w:val="00FA05C1"/>
    <w:rsid w:val="00FA1EE8"/>
    <w:rsid w:val="00FA4904"/>
    <w:rsid w:val="00FB14B1"/>
    <w:rsid w:val="00FB229B"/>
    <w:rsid w:val="00FB24C2"/>
    <w:rsid w:val="00FB47C0"/>
    <w:rsid w:val="00FB4BAB"/>
    <w:rsid w:val="00FB55D4"/>
    <w:rsid w:val="00FB5B78"/>
    <w:rsid w:val="00FB5F7F"/>
    <w:rsid w:val="00FB6232"/>
    <w:rsid w:val="00FB6625"/>
    <w:rsid w:val="00FC088A"/>
    <w:rsid w:val="00FC1AFC"/>
    <w:rsid w:val="00FC2EA0"/>
    <w:rsid w:val="00FC3082"/>
    <w:rsid w:val="00FC3265"/>
    <w:rsid w:val="00FC4E2F"/>
    <w:rsid w:val="00FC5692"/>
    <w:rsid w:val="00FC6A9B"/>
    <w:rsid w:val="00FD08FE"/>
    <w:rsid w:val="00FD2FF5"/>
    <w:rsid w:val="00FD3617"/>
    <w:rsid w:val="00FD38EE"/>
    <w:rsid w:val="00FD3B2C"/>
    <w:rsid w:val="00FD4798"/>
    <w:rsid w:val="00FD6263"/>
    <w:rsid w:val="00FD70C4"/>
    <w:rsid w:val="00FD7B8E"/>
    <w:rsid w:val="00FE0E80"/>
    <w:rsid w:val="00FE17AA"/>
    <w:rsid w:val="00FE2A2B"/>
    <w:rsid w:val="00FE4DA7"/>
    <w:rsid w:val="00FE4EE9"/>
    <w:rsid w:val="00FE5437"/>
    <w:rsid w:val="00FE5EC9"/>
    <w:rsid w:val="00FE6BF6"/>
    <w:rsid w:val="00FE6DEA"/>
    <w:rsid w:val="00FE7BA8"/>
    <w:rsid w:val="00FF158B"/>
    <w:rsid w:val="00FF25FC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E94"/>
    <w:pPr>
      <w:jc w:val="center"/>
    </w:pPr>
    <w:rPr>
      <w:sz w:val="22"/>
      <w:szCs w:val="22"/>
      <w:lang w:val="pt-BR"/>
    </w:rPr>
  </w:style>
  <w:style w:type="paragraph" w:styleId="Ttulo1">
    <w:name w:val="heading 1"/>
    <w:basedOn w:val="Normal"/>
    <w:next w:val="Normal"/>
    <w:qFormat/>
    <w:rsid w:val="008B33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B33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1569B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221BBF"/>
    <w:pPr>
      <w:keepNext/>
      <w:outlineLvl w:val="4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Ttulo6">
    <w:name w:val="heading 6"/>
    <w:basedOn w:val="Normal"/>
    <w:next w:val="Normal"/>
    <w:qFormat/>
    <w:rsid w:val="00221BBF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Ttulo9">
    <w:name w:val="heading 9"/>
    <w:basedOn w:val="Normal"/>
    <w:next w:val="Normal"/>
    <w:qFormat/>
    <w:rsid w:val="00221BBF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51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51F5"/>
  </w:style>
  <w:style w:type="paragraph" w:styleId="Rodap">
    <w:name w:val="footer"/>
    <w:basedOn w:val="Normal"/>
    <w:link w:val="RodapChar"/>
    <w:uiPriority w:val="99"/>
    <w:unhideWhenUsed/>
    <w:rsid w:val="009551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51F5"/>
  </w:style>
  <w:style w:type="paragraph" w:styleId="Textodebalo">
    <w:name w:val="Balloon Text"/>
    <w:basedOn w:val="Normal"/>
    <w:link w:val="TextodebaloChar"/>
    <w:uiPriority w:val="99"/>
    <w:semiHidden/>
    <w:unhideWhenUsed/>
    <w:rsid w:val="009551F5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551F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21BBF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221BBF"/>
    <w:pPr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table" w:styleId="Tabelacomgrade">
    <w:name w:val="Table Grid"/>
    <w:basedOn w:val="Tabelanormal"/>
    <w:rsid w:val="000C08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rsid w:val="003F073A"/>
    <w:pPr>
      <w:spacing w:after="120"/>
    </w:pPr>
  </w:style>
  <w:style w:type="paragraph" w:customStyle="1" w:styleId="Contedodatabela">
    <w:name w:val="Conteúdo da tabela"/>
    <w:basedOn w:val="Normal"/>
    <w:rsid w:val="001569B1"/>
    <w:pPr>
      <w:widowControl w:val="0"/>
      <w:suppressLineNumbers/>
      <w:suppressAutoHyphens/>
      <w:jc w:val="left"/>
    </w:pPr>
    <w:rPr>
      <w:rFonts w:ascii="Bitstream Vera Sans" w:eastAsia="Bitstream Vera Sans" w:hAnsi="Bitstream Vera Sans"/>
      <w:kern w:val="2"/>
      <w:sz w:val="24"/>
      <w:szCs w:val="24"/>
      <w:lang w:eastAsia="ar-SA"/>
    </w:rPr>
  </w:style>
  <w:style w:type="paragraph" w:styleId="Pr-formataoHTML">
    <w:name w:val="HTML Preformatted"/>
    <w:basedOn w:val="Normal"/>
    <w:rsid w:val="006F7A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style16">
    <w:name w:val="style16"/>
    <w:basedOn w:val="Normal"/>
    <w:rsid w:val="00755976"/>
    <w:pPr>
      <w:spacing w:before="100" w:beforeAutospacing="1" w:after="100" w:afterAutospacing="1"/>
      <w:jc w:val="left"/>
    </w:pPr>
    <w:rPr>
      <w:rFonts w:ascii="Arial" w:eastAsia="Times New Roman" w:hAnsi="Arial" w:cs="Arial"/>
      <w:sz w:val="18"/>
      <w:szCs w:val="18"/>
      <w:lang w:eastAsia="pt-BR"/>
    </w:rPr>
  </w:style>
  <w:style w:type="character" w:customStyle="1" w:styleId="style161">
    <w:name w:val="style161"/>
    <w:rsid w:val="00755976"/>
    <w:rPr>
      <w:rFonts w:ascii="Arial" w:hAnsi="Arial" w:cs="Arial" w:hint="default"/>
      <w:sz w:val="18"/>
      <w:szCs w:val="18"/>
    </w:rPr>
  </w:style>
  <w:style w:type="character" w:styleId="Forte">
    <w:name w:val="Strong"/>
    <w:uiPriority w:val="22"/>
    <w:qFormat/>
    <w:rsid w:val="00755976"/>
    <w:rPr>
      <w:b/>
      <w:bCs/>
    </w:rPr>
  </w:style>
  <w:style w:type="character" w:customStyle="1" w:styleId="style141">
    <w:name w:val="style141"/>
    <w:rsid w:val="00755976"/>
    <w:rPr>
      <w:rFonts w:ascii="Arial" w:hAnsi="Arial" w:cs="Arial" w:hint="default"/>
      <w:b/>
      <w:bCs/>
      <w:sz w:val="18"/>
      <w:szCs w:val="18"/>
    </w:rPr>
  </w:style>
  <w:style w:type="paragraph" w:styleId="PargrafodaLista">
    <w:name w:val="List Paragraph"/>
    <w:basedOn w:val="Normal"/>
    <w:uiPriority w:val="34"/>
    <w:qFormat/>
    <w:rsid w:val="00755976"/>
    <w:pPr>
      <w:spacing w:after="200" w:line="276" w:lineRule="auto"/>
      <w:ind w:left="720"/>
      <w:contextualSpacing/>
      <w:jc w:val="left"/>
    </w:pPr>
  </w:style>
  <w:style w:type="character" w:styleId="nfase">
    <w:name w:val="Emphasis"/>
    <w:uiPriority w:val="20"/>
    <w:qFormat/>
    <w:rsid w:val="00B5564C"/>
    <w:rPr>
      <w:i/>
      <w:iCs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B4BCB"/>
    <w:pPr>
      <w:spacing w:after="120" w:line="480" w:lineRule="auto"/>
      <w:ind w:left="283"/>
    </w:pPr>
    <w:rPr>
      <w:lang w:val="x-none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EB4BCB"/>
    <w:rPr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EB4BCB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uiPriority w:val="99"/>
    <w:rsid w:val="00EB4BCB"/>
    <w:rPr>
      <w:sz w:val="22"/>
      <w:szCs w:val="22"/>
      <w:lang w:eastAsia="en-US"/>
    </w:rPr>
  </w:style>
  <w:style w:type="paragraph" w:customStyle="1" w:styleId="Default">
    <w:name w:val="Default"/>
    <w:rsid w:val="00EB4BCB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pt-BR" w:eastAsia="pt-BR"/>
    </w:rPr>
  </w:style>
  <w:style w:type="character" w:customStyle="1" w:styleId="Ttulo5Char">
    <w:name w:val="Título 5 Char"/>
    <w:link w:val="Ttulo5"/>
    <w:rsid w:val="00EB4BCB"/>
    <w:rPr>
      <w:rFonts w:ascii="Times New Roman" w:eastAsia="Times New Roman" w:hAnsi="Times New Roman"/>
      <w:b/>
      <w:sz w:val="24"/>
    </w:rPr>
  </w:style>
  <w:style w:type="character" w:customStyle="1" w:styleId="RecuodecorpodetextoChar">
    <w:name w:val="Recuo de corpo de texto Char"/>
    <w:link w:val="Recuodecorpodetexto"/>
    <w:rsid w:val="00EB4BCB"/>
    <w:rPr>
      <w:rFonts w:ascii="Times New Roman" w:eastAsia="Times New Roman" w:hAnsi="Times New Roman"/>
      <w:sz w:val="28"/>
    </w:rPr>
  </w:style>
  <w:style w:type="character" w:styleId="CitaoHTML">
    <w:name w:val="HTML Cite"/>
    <w:uiPriority w:val="99"/>
    <w:semiHidden/>
    <w:unhideWhenUsed/>
    <w:rsid w:val="000908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E94"/>
    <w:pPr>
      <w:jc w:val="center"/>
    </w:pPr>
    <w:rPr>
      <w:sz w:val="22"/>
      <w:szCs w:val="22"/>
      <w:lang w:val="pt-BR"/>
    </w:rPr>
  </w:style>
  <w:style w:type="paragraph" w:styleId="Ttulo1">
    <w:name w:val="heading 1"/>
    <w:basedOn w:val="Normal"/>
    <w:next w:val="Normal"/>
    <w:qFormat/>
    <w:rsid w:val="008B33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B33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1569B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221BBF"/>
    <w:pPr>
      <w:keepNext/>
      <w:outlineLvl w:val="4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Ttulo6">
    <w:name w:val="heading 6"/>
    <w:basedOn w:val="Normal"/>
    <w:next w:val="Normal"/>
    <w:qFormat/>
    <w:rsid w:val="00221BBF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Ttulo9">
    <w:name w:val="heading 9"/>
    <w:basedOn w:val="Normal"/>
    <w:next w:val="Normal"/>
    <w:qFormat/>
    <w:rsid w:val="00221BBF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51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51F5"/>
  </w:style>
  <w:style w:type="paragraph" w:styleId="Rodap">
    <w:name w:val="footer"/>
    <w:basedOn w:val="Normal"/>
    <w:link w:val="RodapChar"/>
    <w:uiPriority w:val="99"/>
    <w:unhideWhenUsed/>
    <w:rsid w:val="009551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51F5"/>
  </w:style>
  <w:style w:type="paragraph" w:styleId="Textodebalo">
    <w:name w:val="Balloon Text"/>
    <w:basedOn w:val="Normal"/>
    <w:link w:val="TextodebaloChar"/>
    <w:uiPriority w:val="99"/>
    <w:semiHidden/>
    <w:unhideWhenUsed/>
    <w:rsid w:val="009551F5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551F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21BBF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221BBF"/>
    <w:pPr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table" w:styleId="Tabelacomgrade">
    <w:name w:val="Table Grid"/>
    <w:basedOn w:val="Tabelanormal"/>
    <w:rsid w:val="000C08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rsid w:val="003F073A"/>
    <w:pPr>
      <w:spacing w:after="120"/>
    </w:pPr>
  </w:style>
  <w:style w:type="paragraph" w:customStyle="1" w:styleId="Contedodatabela">
    <w:name w:val="Conteúdo da tabela"/>
    <w:basedOn w:val="Normal"/>
    <w:rsid w:val="001569B1"/>
    <w:pPr>
      <w:widowControl w:val="0"/>
      <w:suppressLineNumbers/>
      <w:suppressAutoHyphens/>
      <w:jc w:val="left"/>
    </w:pPr>
    <w:rPr>
      <w:rFonts w:ascii="Bitstream Vera Sans" w:eastAsia="Bitstream Vera Sans" w:hAnsi="Bitstream Vera Sans"/>
      <w:kern w:val="2"/>
      <w:sz w:val="24"/>
      <w:szCs w:val="24"/>
      <w:lang w:eastAsia="ar-SA"/>
    </w:rPr>
  </w:style>
  <w:style w:type="paragraph" w:styleId="Pr-formataoHTML">
    <w:name w:val="HTML Preformatted"/>
    <w:basedOn w:val="Normal"/>
    <w:rsid w:val="006F7A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style16">
    <w:name w:val="style16"/>
    <w:basedOn w:val="Normal"/>
    <w:rsid w:val="00755976"/>
    <w:pPr>
      <w:spacing w:before="100" w:beforeAutospacing="1" w:after="100" w:afterAutospacing="1"/>
      <w:jc w:val="left"/>
    </w:pPr>
    <w:rPr>
      <w:rFonts w:ascii="Arial" w:eastAsia="Times New Roman" w:hAnsi="Arial" w:cs="Arial"/>
      <w:sz w:val="18"/>
      <w:szCs w:val="18"/>
      <w:lang w:eastAsia="pt-BR"/>
    </w:rPr>
  </w:style>
  <w:style w:type="character" w:customStyle="1" w:styleId="style161">
    <w:name w:val="style161"/>
    <w:rsid w:val="00755976"/>
    <w:rPr>
      <w:rFonts w:ascii="Arial" w:hAnsi="Arial" w:cs="Arial" w:hint="default"/>
      <w:sz w:val="18"/>
      <w:szCs w:val="18"/>
    </w:rPr>
  </w:style>
  <w:style w:type="character" w:styleId="Forte">
    <w:name w:val="Strong"/>
    <w:uiPriority w:val="22"/>
    <w:qFormat/>
    <w:rsid w:val="00755976"/>
    <w:rPr>
      <w:b/>
      <w:bCs/>
    </w:rPr>
  </w:style>
  <w:style w:type="character" w:customStyle="1" w:styleId="style141">
    <w:name w:val="style141"/>
    <w:rsid w:val="00755976"/>
    <w:rPr>
      <w:rFonts w:ascii="Arial" w:hAnsi="Arial" w:cs="Arial" w:hint="default"/>
      <w:b/>
      <w:bCs/>
      <w:sz w:val="18"/>
      <w:szCs w:val="18"/>
    </w:rPr>
  </w:style>
  <w:style w:type="paragraph" w:styleId="PargrafodaLista">
    <w:name w:val="List Paragraph"/>
    <w:basedOn w:val="Normal"/>
    <w:uiPriority w:val="34"/>
    <w:qFormat/>
    <w:rsid w:val="00755976"/>
    <w:pPr>
      <w:spacing w:after="200" w:line="276" w:lineRule="auto"/>
      <w:ind w:left="720"/>
      <w:contextualSpacing/>
      <w:jc w:val="left"/>
    </w:pPr>
  </w:style>
  <w:style w:type="character" w:styleId="nfase">
    <w:name w:val="Emphasis"/>
    <w:uiPriority w:val="20"/>
    <w:qFormat/>
    <w:rsid w:val="00B5564C"/>
    <w:rPr>
      <w:i/>
      <w:iCs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B4BCB"/>
    <w:pPr>
      <w:spacing w:after="120" w:line="480" w:lineRule="auto"/>
      <w:ind w:left="283"/>
    </w:pPr>
    <w:rPr>
      <w:lang w:val="x-none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EB4BCB"/>
    <w:rPr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EB4BCB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uiPriority w:val="99"/>
    <w:rsid w:val="00EB4BCB"/>
    <w:rPr>
      <w:sz w:val="22"/>
      <w:szCs w:val="22"/>
      <w:lang w:eastAsia="en-US"/>
    </w:rPr>
  </w:style>
  <w:style w:type="paragraph" w:customStyle="1" w:styleId="Default">
    <w:name w:val="Default"/>
    <w:rsid w:val="00EB4BCB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pt-BR" w:eastAsia="pt-BR"/>
    </w:rPr>
  </w:style>
  <w:style w:type="character" w:customStyle="1" w:styleId="Ttulo5Char">
    <w:name w:val="Título 5 Char"/>
    <w:link w:val="Ttulo5"/>
    <w:rsid w:val="00EB4BCB"/>
    <w:rPr>
      <w:rFonts w:ascii="Times New Roman" w:eastAsia="Times New Roman" w:hAnsi="Times New Roman"/>
      <w:b/>
      <w:sz w:val="24"/>
    </w:rPr>
  </w:style>
  <w:style w:type="character" w:customStyle="1" w:styleId="RecuodecorpodetextoChar">
    <w:name w:val="Recuo de corpo de texto Char"/>
    <w:link w:val="Recuodecorpodetexto"/>
    <w:rsid w:val="00EB4BCB"/>
    <w:rPr>
      <w:rFonts w:ascii="Times New Roman" w:eastAsia="Times New Roman" w:hAnsi="Times New Roman"/>
      <w:sz w:val="28"/>
    </w:rPr>
  </w:style>
  <w:style w:type="character" w:styleId="CitaoHTML">
    <w:name w:val="HTML Cite"/>
    <w:uiPriority w:val="99"/>
    <w:semiHidden/>
    <w:unhideWhenUsed/>
    <w:rsid w:val="000908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8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90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39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CB749-B6BB-4D83-8AB6-D8367E339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461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betta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Gustavo Furjan Rial</dc:creator>
  <cp:lastModifiedBy>Vanessa</cp:lastModifiedBy>
  <cp:revision>6</cp:revision>
  <cp:lastPrinted>2020-08-20T18:47:00Z</cp:lastPrinted>
  <dcterms:created xsi:type="dcterms:W3CDTF">2020-08-20T13:08:00Z</dcterms:created>
  <dcterms:modified xsi:type="dcterms:W3CDTF">2020-08-21T12:56:00Z</dcterms:modified>
</cp:coreProperties>
</file>